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36912" w14:textId="18AF0FDE" w:rsidR="00C16733" w:rsidRPr="00EE6628" w:rsidRDefault="00FE7799" w:rsidP="00EE6628">
      <w:pPr>
        <w:pStyle w:val="Titre2"/>
        <w:numPr>
          <w:ilvl w:val="3"/>
          <w:numId w:val="1"/>
        </w:numPr>
        <w:tabs>
          <w:tab w:val="left" w:pos="-212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0F54C5" wp14:editId="3533DD1D">
            <wp:simplePos x="0" y="0"/>
            <wp:positionH relativeFrom="margin">
              <wp:align>left</wp:align>
            </wp:positionH>
            <wp:positionV relativeFrom="paragraph">
              <wp:posOffset>-774700</wp:posOffset>
            </wp:positionV>
            <wp:extent cx="1746250" cy="1100203"/>
            <wp:effectExtent l="0" t="0" r="635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0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28B18" w14:textId="77777777" w:rsidR="0070315C" w:rsidRDefault="0070315C">
      <w:pPr>
        <w:jc w:val="both"/>
        <w:rPr>
          <w:rFonts w:ascii="Arial Narrow" w:hAnsi="Arial Narrow"/>
          <w:b/>
          <w:bCs/>
          <w:i/>
        </w:rPr>
      </w:pPr>
    </w:p>
    <w:p w14:paraId="200EC9FF" w14:textId="59F35BC8" w:rsidR="00E8179B" w:rsidRDefault="009D290B">
      <w:pPr>
        <w:jc w:val="both"/>
        <w:rPr>
          <w:rFonts w:ascii="Arial Narrow" w:hAnsi="Arial Narrow"/>
          <w:b/>
          <w:i/>
        </w:rPr>
      </w:pPr>
      <w:r w:rsidRPr="006B7A9F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1B66952" wp14:editId="44D9E342">
                <wp:simplePos x="0" y="0"/>
                <wp:positionH relativeFrom="column">
                  <wp:posOffset>1029970</wp:posOffset>
                </wp:positionH>
                <wp:positionV relativeFrom="paragraph">
                  <wp:posOffset>20955</wp:posOffset>
                </wp:positionV>
                <wp:extent cx="4770755" cy="5295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DB0B" w14:textId="61EAC9C6" w:rsidR="00C16733" w:rsidRPr="0070315C" w:rsidRDefault="006E527A" w:rsidP="009D290B">
                            <w:pPr>
                              <w:pStyle w:val="Titre2"/>
                              <w:tabs>
                                <w:tab w:val="left" w:pos="-212"/>
                              </w:tabs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6E527A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Programme de mobilité </w:t>
                            </w:r>
                            <w:r w:rsidR="0070315C">
                              <w:rPr>
                                <w:rFonts w:ascii="Arial Narrow" w:hAnsi="Arial Narrow"/>
                                <w:color w:val="FF0000"/>
                                <w:sz w:val="32"/>
                                <w:szCs w:val="32"/>
                              </w:rPr>
                              <w:t>VACARESCO</w:t>
                            </w:r>
                          </w:p>
                          <w:p w14:paraId="5B420697" w14:textId="77777777" w:rsidR="006E527A" w:rsidRPr="00BB5FD9" w:rsidRDefault="006E527A" w:rsidP="00F85B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6E527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Echange</w:t>
                            </w:r>
                            <w:proofErr w:type="spellEnd"/>
                            <w:r w:rsidRPr="006E527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527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avec</w:t>
                            </w:r>
                            <w:proofErr w:type="spellEnd"/>
                            <w:r w:rsidRPr="006E527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527A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réciprocité</w:t>
                            </w:r>
                            <w:proofErr w:type="spellEnd"/>
                            <w:r w:rsidR="004401C7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en</w:t>
                            </w:r>
                            <w:r w:rsidR="00BB5FD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5FD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Roumanie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66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1.65pt;width:375.65pt;height:41.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" stroked="f">
                <v:textbox inset="0,0,0,0">
                  <w:txbxContent>
                    <w:p w14:paraId="22CADB0B" w14:textId="61EAC9C6" w:rsidR="00C16733" w:rsidRPr="0070315C" w:rsidRDefault="006E527A" w:rsidP="009D290B">
                      <w:pPr>
                        <w:pStyle w:val="Titre2"/>
                        <w:tabs>
                          <w:tab w:val="left" w:pos="-212"/>
                        </w:tabs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6E527A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Programme de mobilité </w:t>
                      </w:r>
                      <w:r w:rsidR="0070315C">
                        <w:rPr>
                          <w:rFonts w:ascii="Arial Narrow" w:hAnsi="Arial Narrow"/>
                          <w:color w:val="FF0000"/>
                          <w:sz w:val="32"/>
                          <w:szCs w:val="32"/>
                        </w:rPr>
                        <w:t>VACARESCO</w:t>
                      </w:r>
                    </w:p>
                    <w:p w14:paraId="5B420697" w14:textId="77777777" w:rsidR="006E527A" w:rsidRPr="00BB5FD9" w:rsidRDefault="006E527A" w:rsidP="00F85B5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6E527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Echange</w:t>
                      </w:r>
                      <w:proofErr w:type="spellEnd"/>
                      <w:r w:rsidRPr="006E527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527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avec</w:t>
                      </w:r>
                      <w:proofErr w:type="spellEnd"/>
                      <w:r w:rsidRPr="006E527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527A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réciprocité</w:t>
                      </w:r>
                      <w:proofErr w:type="spellEnd"/>
                      <w:r w:rsidR="004401C7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en</w:t>
                      </w:r>
                      <w:r w:rsidR="00BB5FD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B5FD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lang w:val="fr-FR"/>
                        </w:rPr>
                        <w:t>Roumanie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810E7" w14:textId="77777777" w:rsidR="00E8179B" w:rsidRDefault="00E8179B">
      <w:pPr>
        <w:jc w:val="both"/>
        <w:rPr>
          <w:rFonts w:ascii="Arial Narrow" w:hAnsi="Arial Narrow"/>
          <w:b/>
          <w:i/>
        </w:rPr>
      </w:pPr>
    </w:p>
    <w:p w14:paraId="1D5D62E2" w14:textId="77777777" w:rsidR="00E8179B" w:rsidRDefault="00E8179B">
      <w:pPr>
        <w:jc w:val="both"/>
        <w:rPr>
          <w:rFonts w:ascii="Arial Narrow" w:hAnsi="Arial Narrow"/>
          <w:b/>
          <w:i/>
        </w:rPr>
      </w:pPr>
    </w:p>
    <w:p w14:paraId="055EBA7D" w14:textId="77777777" w:rsidR="00E8179B" w:rsidRDefault="00E8179B">
      <w:pPr>
        <w:jc w:val="both"/>
        <w:rPr>
          <w:rFonts w:ascii="Arial Narrow" w:hAnsi="Arial Narrow"/>
          <w:b/>
          <w:i/>
        </w:rPr>
      </w:pPr>
    </w:p>
    <w:p w14:paraId="1E2505AF" w14:textId="77777777" w:rsidR="00C16733" w:rsidRPr="006B7A9F" w:rsidRDefault="00C16733" w:rsidP="00E8179B">
      <w:pPr>
        <w:jc w:val="center"/>
        <w:rPr>
          <w:rFonts w:ascii="Arial Narrow" w:hAnsi="Arial Narrow"/>
          <w:b/>
          <w:i/>
        </w:rPr>
      </w:pPr>
      <w:r w:rsidRPr="006B7A9F">
        <w:rPr>
          <w:rFonts w:ascii="Arial Narrow" w:hAnsi="Arial Narrow"/>
          <w:b/>
          <w:i/>
        </w:rPr>
        <w:t xml:space="preserve">Ce </w:t>
      </w:r>
      <w:proofErr w:type="spellStart"/>
      <w:r w:rsidRPr="006B7A9F">
        <w:rPr>
          <w:rFonts w:ascii="Arial Narrow" w:hAnsi="Arial Narrow"/>
          <w:b/>
          <w:i/>
        </w:rPr>
        <w:t>questionnaire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est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destiné</w:t>
      </w:r>
      <w:proofErr w:type="spellEnd"/>
      <w:r w:rsidRPr="006B7A9F">
        <w:rPr>
          <w:rFonts w:ascii="Arial Narrow" w:hAnsi="Arial Narrow"/>
          <w:b/>
          <w:i/>
        </w:rPr>
        <w:t xml:space="preserve"> à </w:t>
      </w:r>
      <w:proofErr w:type="spellStart"/>
      <w:r w:rsidRPr="006B7A9F">
        <w:rPr>
          <w:rFonts w:ascii="Arial Narrow" w:hAnsi="Arial Narrow"/>
          <w:b/>
          <w:i/>
        </w:rPr>
        <w:t>définir</w:t>
      </w:r>
      <w:proofErr w:type="spellEnd"/>
      <w:r w:rsidRPr="006B7A9F">
        <w:rPr>
          <w:rFonts w:ascii="Arial Narrow" w:hAnsi="Arial Narrow"/>
          <w:b/>
          <w:i/>
        </w:rPr>
        <w:t xml:space="preserve"> le </w:t>
      </w:r>
      <w:proofErr w:type="spellStart"/>
      <w:r w:rsidRPr="006B7A9F">
        <w:rPr>
          <w:rFonts w:ascii="Arial Narrow" w:hAnsi="Arial Narrow"/>
          <w:b/>
          <w:i/>
        </w:rPr>
        <w:t>profil</w:t>
      </w:r>
      <w:proofErr w:type="spellEnd"/>
      <w:r w:rsidRPr="006B7A9F">
        <w:rPr>
          <w:rFonts w:ascii="Arial Narrow" w:hAnsi="Arial Narrow"/>
          <w:b/>
          <w:i/>
        </w:rPr>
        <w:t xml:space="preserve"> du </w:t>
      </w:r>
      <w:proofErr w:type="spellStart"/>
      <w:r w:rsidRPr="006B7A9F">
        <w:rPr>
          <w:rFonts w:ascii="Arial Narrow" w:hAnsi="Arial Narrow"/>
          <w:b/>
          <w:i/>
        </w:rPr>
        <w:t>candidat</w:t>
      </w:r>
      <w:proofErr w:type="spellEnd"/>
      <w:r w:rsidRPr="006B7A9F">
        <w:rPr>
          <w:rFonts w:ascii="Arial Narrow" w:hAnsi="Arial Narrow"/>
          <w:b/>
          <w:i/>
        </w:rPr>
        <w:t xml:space="preserve"> de la façon la plus </w:t>
      </w:r>
      <w:proofErr w:type="spellStart"/>
      <w:r w:rsidRPr="006B7A9F">
        <w:rPr>
          <w:rFonts w:ascii="Arial Narrow" w:hAnsi="Arial Narrow"/>
          <w:b/>
          <w:i/>
        </w:rPr>
        <w:t>précise</w:t>
      </w:r>
      <w:proofErr w:type="spellEnd"/>
      <w:r w:rsidRPr="006B7A9F">
        <w:rPr>
          <w:rFonts w:ascii="Arial Narrow" w:hAnsi="Arial Narrow"/>
          <w:b/>
          <w:i/>
        </w:rPr>
        <w:t xml:space="preserve"> possible </w:t>
      </w:r>
      <w:proofErr w:type="spellStart"/>
      <w:r w:rsidRPr="006B7A9F">
        <w:rPr>
          <w:rFonts w:ascii="Arial Narrow" w:hAnsi="Arial Narrow"/>
          <w:b/>
          <w:i/>
        </w:rPr>
        <w:t>pour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permettre</w:t>
      </w:r>
      <w:proofErr w:type="spellEnd"/>
      <w:r w:rsidRPr="006B7A9F">
        <w:rPr>
          <w:rFonts w:ascii="Arial Narrow" w:hAnsi="Arial Narrow"/>
          <w:b/>
          <w:i/>
        </w:rPr>
        <w:t xml:space="preserve"> le </w:t>
      </w:r>
      <w:proofErr w:type="spellStart"/>
      <w:r w:rsidRPr="006B7A9F">
        <w:rPr>
          <w:rFonts w:ascii="Arial Narrow" w:hAnsi="Arial Narrow"/>
          <w:b/>
          <w:i/>
        </w:rPr>
        <w:t>choix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d’un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correspondant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qui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réponde</w:t>
      </w:r>
      <w:proofErr w:type="spellEnd"/>
      <w:r w:rsidRPr="006B7A9F">
        <w:rPr>
          <w:rFonts w:ascii="Arial Narrow" w:hAnsi="Arial Narrow"/>
          <w:b/>
          <w:i/>
        </w:rPr>
        <w:t xml:space="preserve"> le mieux à </w:t>
      </w:r>
      <w:proofErr w:type="spellStart"/>
      <w:r w:rsidRPr="006B7A9F">
        <w:rPr>
          <w:rFonts w:ascii="Arial Narrow" w:hAnsi="Arial Narrow"/>
          <w:b/>
          <w:i/>
        </w:rPr>
        <w:t>ses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attentes</w:t>
      </w:r>
      <w:proofErr w:type="spellEnd"/>
      <w:r w:rsidRPr="006B7A9F">
        <w:rPr>
          <w:rFonts w:ascii="Arial Narrow" w:hAnsi="Arial Narrow"/>
          <w:b/>
          <w:i/>
        </w:rPr>
        <w:t>.</w:t>
      </w:r>
    </w:p>
    <w:p w14:paraId="0D57CDDD" w14:textId="77777777" w:rsidR="00C16733" w:rsidRPr="006B7A9F" w:rsidRDefault="00C16733" w:rsidP="00E8179B">
      <w:pPr>
        <w:jc w:val="center"/>
        <w:rPr>
          <w:rFonts w:ascii="Arial Narrow" w:hAnsi="Arial Narrow"/>
          <w:b/>
          <w:i/>
          <w:color w:val="000000"/>
        </w:rPr>
      </w:pPr>
      <w:proofErr w:type="spellStart"/>
      <w:r w:rsidRPr="006B7A9F">
        <w:rPr>
          <w:rFonts w:ascii="Arial Narrow" w:hAnsi="Arial Narrow"/>
          <w:b/>
          <w:i/>
        </w:rPr>
        <w:t>L’élève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doit</w:t>
      </w:r>
      <w:proofErr w:type="spellEnd"/>
      <w:r w:rsidRPr="006B7A9F">
        <w:rPr>
          <w:rFonts w:ascii="Arial Narrow" w:hAnsi="Arial Narrow"/>
          <w:b/>
          <w:i/>
        </w:rPr>
        <w:t xml:space="preserve"> le </w:t>
      </w:r>
      <w:proofErr w:type="spellStart"/>
      <w:r w:rsidRPr="006B7A9F">
        <w:rPr>
          <w:rFonts w:ascii="Arial Narrow" w:hAnsi="Arial Narrow"/>
          <w:b/>
          <w:i/>
        </w:rPr>
        <w:t>remplir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avec</w:t>
      </w:r>
      <w:proofErr w:type="spellEnd"/>
      <w:r w:rsidRPr="006B7A9F">
        <w:rPr>
          <w:rFonts w:ascii="Arial Narrow" w:hAnsi="Arial Narrow"/>
          <w:b/>
          <w:i/>
        </w:rPr>
        <w:t xml:space="preserve"> </w:t>
      </w:r>
      <w:proofErr w:type="spellStart"/>
      <w:r w:rsidRPr="006B7A9F">
        <w:rPr>
          <w:rFonts w:ascii="Arial Narrow" w:hAnsi="Arial Narrow"/>
          <w:b/>
          <w:i/>
        </w:rPr>
        <w:t>soin</w:t>
      </w:r>
      <w:proofErr w:type="spellEnd"/>
      <w:r w:rsidRPr="006B7A9F">
        <w:rPr>
          <w:rFonts w:ascii="Arial Narrow" w:hAnsi="Arial Narrow"/>
          <w:b/>
          <w:i/>
          <w:color w:val="FF0000"/>
        </w:rPr>
        <w:t xml:space="preserve"> </w:t>
      </w:r>
      <w:r w:rsidRPr="006B7A9F">
        <w:rPr>
          <w:rFonts w:ascii="Arial Narrow" w:hAnsi="Arial Narrow"/>
          <w:b/>
          <w:i/>
          <w:color w:val="000000"/>
        </w:rPr>
        <w:t xml:space="preserve">et en </w:t>
      </w:r>
      <w:proofErr w:type="spellStart"/>
      <w:r w:rsidRPr="006B7A9F">
        <w:rPr>
          <w:rFonts w:ascii="Arial Narrow" w:hAnsi="Arial Narrow"/>
          <w:b/>
          <w:i/>
          <w:color w:val="000000"/>
        </w:rPr>
        <w:t>adresser</w:t>
      </w:r>
      <w:proofErr w:type="spellEnd"/>
      <w:r w:rsidRPr="006B7A9F">
        <w:rPr>
          <w:rFonts w:ascii="Arial Narrow" w:hAnsi="Arial Narrow"/>
          <w:b/>
          <w:i/>
          <w:color w:val="000000"/>
        </w:rPr>
        <w:t xml:space="preserve"> :</w:t>
      </w:r>
    </w:p>
    <w:p w14:paraId="1D49FD07" w14:textId="2380C847" w:rsidR="00F2050E" w:rsidRPr="009D290B" w:rsidRDefault="00F2050E" w:rsidP="009D290B">
      <w:pPr>
        <w:pStyle w:val="Paragraphedeliste"/>
        <w:numPr>
          <w:ilvl w:val="0"/>
          <w:numId w:val="11"/>
        </w:numPr>
        <w:jc w:val="both"/>
        <w:rPr>
          <w:rFonts w:ascii="Arial Narrow" w:hAnsi="Arial Narrow"/>
          <w:b/>
          <w:i/>
          <w:color w:val="000000"/>
        </w:rPr>
      </w:pPr>
      <w:r w:rsidRPr="009D290B">
        <w:rPr>
          <w:rFonts w:ascii="Arial Narrow" w:hAnsi="Arial Narrow"/>
          <w:b/>
          <w:i/>
          <w:color w:val="000000"/>
          <w:u w:val="single"/>
        </w:rPr>
        <w:t xml:space="preserve">Pour </w:t>
      </w:r>
      <w:proofErr w:type="spellStart"/>
      <w:r w:rsidRPr="009D290B">
        <w:rPr>
          <w:rFonts w:ascii="Arial Narrow" w:hAnsi="Arial Narrow"/>
          <w:b/>
          <w:i/>
          <w:color w:val="000000"/>
          <w:u w:val="single"/>
        </w:rPr>
        <w:t>l’académie</w:t>
      </w:r>
      <w:proofErr w:type="spellEnd"/>
      <w:r w:rsidRPr="009D290B">
        <w:rPr>
          <w:rFonts w:ascii="Arial Narrow" w:hAnsi="Arial Narrow"/>
          <w:b/>
          <w:i/>
          <w:color w:val="000000"/>
          <w:u w:val="single"/>
        </w:rPr>
        <w:t xml:space="preserve"> de Grenoble : </w:t>
      </w:r>
    </w:p>
    <w:p w14:paraId="4D47984C" w14:textId="0C6BC3FA" w:rsidR="00C16733" w:rsidRPr="009D290B" w:rsidRDefault="00C16733" w:rsidP="00F2050E">
      <w:pPr>
        <w:ind w:left="360"/>
        <w:jc w:val="both"/>
        <w:rPr>
          <w:rFonts w:ascii="Arial Narrow" w:hAnsi="Arial Narrow"/>
          <w:bCs/>
          <w:color w:val="000000"/>
        </w:rPr>
      </w:pPr>
      <w:proofErr w:type="spellStart"/>
      <w:r w:rsidRPr="009D290B">
        <w:rPr>
          <w:rFonts w:ascii="Arial Narrow" w:hAnsi="Arial Narrow"/>
          <w:bCs/>
          <w:i/>
          <w:color w:val="000000"/>
        </w:rPr>
        <w:t>un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exemplaire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électronique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à </w:t>
      </w:r>
      <w:hyperlink r:id="rId8" w:history="1">
        <w:r w:rsidR="00046762" w:rsidRPr="009D290B">
          <w:rPr>
            <w:rStyle w:val="Lienhypertexte"/>
            <w:rFonts w:ascii="Arial Narrow" w:hAnsi="Arial Narrow"/>
            <w:bCs/>
            <w:u w:val="none"/>
          </w:rPr>
          <w:t>Mathilde.Blondot@region-academique-auvergne-rhone-alpes.fr</w:t>
        </w:r>
      </w:hyperlink>
      <w:r w:rsidR="00046762" w:rsidRPr="009D290B">
        <w:rPr>
          <w:rFonts w:ascii="Arial Narrow" w:hAnsi="Arial Narrow"/>
          <w:bCs/>
          <w:color w:val="000000"/>
        </w:rPr>
        <w:t xml:space="preserve"> </w:t>
      </w:r>
    </w:p>
    <w:p w14:paraId="641B9F13" w14:textId="7CE2B73B" w:rsidR="004F34B5" w:rsidRPr="009D290B" w:rsidRDefault="00F2050E" w:rsidP="009D290B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b/>
          <w:i/>
          <w:color w:val="000000"/>
          <w:u w:val="single"/>
        </w:rPr>
      </w:pPr>
      <w:r w:rsidRPr="009D290B">
        <w:rPr>
          <w:rFonts w:ascii="Arial Narrow" w:hAnsi="Arial Narrow"/>
          <w:b/>
          <w:i/>
          <w:color w:val="000000"/>
          <w:u w:val="single"/>
        </w:rPr>
        <w:t xml:space="preserve">Pour </w:t>
      </w:r>
      <w:proofErr w:type="spellStart"/>
      <w:r w:rsidRPr="009D290B">
        <w:rPr>
          <w:rFonts w:ascii="Arial Narrow" w:hAnsi="Arial Narrow"/>
          <w:b/>
          <w:i/>
          <w:color w:val="000000"/>
          <w:u w:val="single"/>
        </w:rPr>
        <w:t>l’académie</w:t>
      </w:r>
      <w:proofErr w:type="spellEnd"/>
      <w:r w:rsidRPr="009D290B">
        <w:rPr>
          <w:rFonts w:ascii="Arial Narrow" w:hAnsi="Arial Narrow"/>
          <w:b/>
          <w:i/>
          <w:color w:val="000000"/>
          <w:u w:val="single"/>
        </w:rPr>
        <w:t xml:space="preserve"> de Lyon :</w:t>
      </w:r>
    </w:p>
    <w:p w14:paraId="1B3B70A1" w14:textId="0CD9703A" w:rsidR="004F34B5" w:rsidRPr="009D290B" w:rsidRDefault="004F34B5" w:rsidP="004F34B5">
      <w:pPr>
        <w:ind w:left="360"/>
        <w:jc w:val="both"/>
        <w:rPr>
          <w:bCs/>
        </w:rPr>
      </w:pPr>
      <w:proofErr w:type="spellStart"/>
      <w:r w:rsidRPr="009D290B">
        <w:rPr>
          <w:rFonts w:ascii="Arial Narrow" w:hAnsi="Arial Narrow"/>
          <w:bCs/>
          <w:i/>
          <w:color w:val="000000"/>
        </w:rPr>
        <w:t>un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exemplaire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électronique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à </w:t>
      </w:r>
      <w:hyperlink r:id="rId9" w:history="1">
        <w:r w:rsidR="009D290B" w:rsidRPr="009D290B">
          <w:rPr>
            <w:rStyle w:val="Lienhypertexte"/>
            <w:bCs/>
            <w:u w:val="none"/>
          </w:rPr>
          <w:t>claire.chassagne@ac-lyon.fr</w:t>
        </w:r>
      </w:hyperlink>
    </w:p>
    <w:p w14:paraId="7013B805" w14:textId="049ECFF2" w:rsidR="009D290B" w:rsidRPr="009D290B" w:rsidRDefault="009D290B" w:rsidP="009D290B">
      <w:pPr>
        <w:pStyle w:val="Paragraphedeliste"/>
        <w:numPr>
          <w:ilvl w:val="0"/>
          <w:numId w:val="10"/>
        </w:numPr>
        <w:jc w:val="both"/>
        <w:rPr>
          <w:rFonts w:ascii="Arial Narrow" w:hAnsi="Arial Narrow"/>
          <w:b/>
          <w:i/>
          <w:color w:val="000000"/>
        </w:rPr>
      </w:pPr>
      <w:r w:rsidRPr="009D290B">
        <w:rPr>
          <w:rFonts w:ascii="Arial Narrow" w:hAnsi="Arial Narrow"/>
          <w:b/>
          <w:i/>
          <w:color w:val="000000"/>
          <w:u w:val="single"/>
        </w:rPr>
        <w:t xml:space="preserve">Pour </w:t>
      </w:r>
      <w:proofErr w:type="spellStart"/>
      <w:r w:rsidRPr="009D290B">
        <w:rPr>
          <w:rFonts w:ascii="Arial Narrow" w:hAnsi="Arial Narrow"/>
          <w:b/>
          <w:i/>
          <w:color w:val="000000"/>
          <w:u w:val="single"/>
        </w:rPr>
        <w:t>l’académie</w:t>
      </w:r>
      <w:proofErr w:type="spellEnd"/>
      <w:r w:rsidRPr="009D290B">
        <w:rPr>
          <w:rFonts w:ascii="Arial Narrow" w:hAnsi="Arial Narrow"/>
          <w:b/>
          <w:i/>
          <w:color w:val="000000"/>
          <w:u w:val="single"/>
        </w:rPr>
        <w:t xml:space="preserve"> de Clermont-Ferrand : </w:t>
      </w:r>
    </w:p>
    <w:p w14:paraId="589B55B6" w14:textId="1E002834" w:rsidR="009D290B" w:rsidRPr="009D290B" w:rsidRDefault="009D290B" w:rsidP="009D290B">
      <w:pPr>
        <w:ind w:left="360"/>
        <w:jc w:val="both"/>
        <w:rPr>
          <w:rFonts w:ascii="Arial Narrow" w:hAnsi="Arial Narrow"/>
          <w:bCs/>
          <w:iCs/>
          <w:color w:val="000000"/>
        </w:rPr>
      </w:pPr>
      <w:proofErr w:type="spellStart"/>
      <w:r w:rsidRPr="009D290B">
        <w:rPr>
          <w:rFonts w:ascii="Arial Narrow" w:hAnsi="Arial Narrow"/>
          <w:bCs/>
          <w:i/>
          <w:color w:val="000000"/>
        </w:rPr>
        <w:t>un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exemplaire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</w:t>
      </w:r>
      <w:proofErr w:type="spellStart"/>
      <w:r w:rsidRPr="009D290B">
        <w:rPr>
          <w:rFonts w:ascii="Arial Narrow" w:hAnsi="Arial Narrow"/>
          <w:bCs/>
          <w:i/>
          <w:color w:val="000000"/>
        </w:rPr>
        <w:t>électronique</w:t>
      </w:r>
      <w:proofErr w:type="spellEnd"/>
      <w:r w:rsidRPr="009D290B">
        <w:rPr>
          <w:rFonts w:ascii="Arial Narrow" w:hAnsi="Arial Narrow"/>
          <w:bCs/>
          <w:i/>
          <w:color w:val="000000"/>
        </w:rPr>
        <w:t xml:space="preserve"> à </w:t>
      </w:r>
      <w:r w:rsidRPr="009D290B">
        <w:rPr>
          <w:rFonts w:ascii="Arial Narrow" w:hAnsi="Arial Narrow"/>
          <w:bCs/>
          <w:iCs/>
          <w:color w:val="000000"/>
        </w:rPr>
        <w:t>jerome.guichard@ac-clermont.fr</w:t>
      </w:r>
    </w:p>
    <w:p w14:paraId="4EAA881B" w14:textId="77777777" w:rsidR="00C16733" w:rsidRPr="006B7A9F" w:rsidRDefault="00C16733">
      <w:pPr>
        <w:rPr>
          <w:rFonts w:ascii="Arial Narrow" w:hAnsi="Arial Narrow"/>
          <w:b/>
          <w:i/>
          <w:color w:val="FF0000"/>
          <w:sz w:val="16"/>
        </w:rPr>
      </w:pPr>
    </w:p>
    <w:p w14:paraId="7F344E3E" w14:textId="67504D57" w:rsidR="00C16733" w:rsidRPr="00264A0E" w:rsidRDefault="00264A0E" w:rsidP="00F85B56">
      <w:pPr>
        <w:jc w:val="center"/>
        <w:rPr>
          <w:rFonts w:ascii="Arial Narrow" w:hAnsi="Arial Narrow"/>
          <w:b/>
          <w:bCs/>
          <w:i/>
          <w:color w:val="000000"/>
          <w:sz w:val="28"/>
          <w:szCs w:val="28"/>
        </w:rPr>
      </w:pPr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à </w:t>
      </w:r>
      <w:proofErr w:type="spellStart"/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>retourner</w:t>
      </w:r>
      <w:proofErr w:type="spellEnd"/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>pour</w:t>
      </w:r>
      <w:proofErr w:type="spellEnd"/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 </w:t>
      </w:r>
      <w:r w:rsidR="004F5C8F">
        <w:rPr>
          <w:rFonts w:ascii="Arial Narrow" w:hAnsi="Arial Narrow"/>
          <w:b/>
          <w:bCs/>
          <w:i/>
          <w:color w:val="FF0000"/>
          <w:sz w:val="28"/>
          <w:szCs w:val="28"/>
        </w:rPr>
        <w:t xml:space="preserve"> le</w:t>
      </w:r>
      <w:r w:rsidR="006638B9">
        <w:rPr>
          <w:rFonts w:ascii="Arial Narrow" w:hAnsi="Arial Narrow"/>
          <w:b/>
          <w:bCs/>
          <w:i/>
          <w:color w:val="FF0000"/>
          <w:sz w:val="28"/>
          <w:szCs w:val="28"/>
          <w:lang w:val="fr-FR"/>
        </w:rPr>
        <w:t xml:space="preserve"> </w:t>
      </w:r>
      <w:r w:rsidR="003C0A01">
        <w:rPr>
          <w:rFonts w:ascii="Arial Narrow" w:hAnsi="Arial Narrow"/>
          <w:b/>
          <w:bCs/>
          <w:i/>
          <w:color w:val="FF0000"/>
          <w:sz w:val="28"/>
          <w:szCs w:val="28"/>
          <w:lang w:val="fr-FR"/>
        </w:rPr>
        <w:t>2</w:t>
      </w:r>
      <w:r w:rsidR="009D290B">
        <w:rPr>
          <w:rFonts w:ascii="Arial Narrow" w:hAnsi="Arial Narrow"/>
          <w:b/>
          <w:bCs/>
          <w:i/>
          <w:color w:val="FF0000"/>
          <w:sz w:val="28"/>
          <w:szCs w:val="28"/>
          <w:lang w:val="fr-FR"/>
        </w:rPr>
        <w:t xml:space="preserve">0 janvier </w:t>
      </w:r>
      <w:r w:rsidR="00B06769">
        <w:rPr>
          <w:rFonts w:ascii="Arial Narrow" w:hAnsi="Arial Narrow"/>
          <w:b/>
          <w:bCs/>
          <w:i/>
          <w:color w:val="FF0000"/>
          <w:sz w:val="28"/>
          <w:szCs w:val="28"/>
        </w:rPr>
        <w:t>202</w:t>
      </w:r>
      <w:r w:rsidR="009D290B">
        <w:rPr>
          <w:rFonts w:ascii="Arial Narrow" w:hAnsi="Arial Narrow"/>
          <w:b/>
          <w:bCs/>
          <w:i/>
          <w:color w:val="FF0000"/>
          <w:sz w:val="28"/>
          <w:szCs w:val="28"/>
        </w:rPr>
        <w:t>3</w:t>
      </w:r>
      <w:r w:rsidR="00B06769">
        <w:rPr>
          <w:rFonts w:ascii="Arial Narrow" w:hAnsi="Arial Narrow"/>
          <w:b/>
          <w:bCs/>
          <w:i/>
          <w:color w:val="FF0000"/>
          <w:sz w:val="28"/>
          <w:szCs w:val="28"/>
        </w:rPr>
        <w:t xml:space="preserve"> </w:t>
      </w:r>
      <w:r w:rsidR="00F85B56">
        <w:rPr>
          <w:rFonts w:ascii="Arial Narrow" w:hAnsi="Arial Narrow"/>
          <w:b/>
          <w:bCs/>
          <w:i/>
          <w:color w:val="FF0000"/>
          <w:sz w:val="28"/>
          <w:szCs w:val="28"/>
        </w:rPr>
        <w:t xml:space="preserve"> </w:t>
      </w:r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CB00D6">
        <w:rPr>
          <w:rFonts w:ascii="Arial Narrow" w:hAnsi="Arial Narrow"/>
          <w:b/>
          <w:bCs/>
          <w:i/>
          <w:color w:val="000000"/>
          <w:sz w:val="28"/>
          <w:szCs w:val="28"/>
        </w:rPr>
        <w:t>dernier</w:t>
      </w:r>
      <w:proofErr w:type="spellEnd"/>
      <w:r w:rsidR="00CB00D6">
        <w:rPr>
          <w:rFonts w:ascii="Arial Narrow" w:hAnsi="Arial Narrow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64A0E">
        <w:rPr>
          <w:rFonts w:ascii="Arial Narrow" w:hAnsi="Arial Narrow"/>
          <w:b/>
          <w:bCs/>
          <w:i/>
          <w:color w:val="000000"/>
          <w:sz w:val="28"/>
          <w:szCs w:val="28"/>
        </w:rPr>
        <w:t>délai</w:t>
      </w:r>
      <w:proofErr w:type="spellEnd"/>
    </w:p>
    <w:tbl>
      <w:tblPr>
        <w:tblW w:w="0" w:type="auto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C16733" w:rsidRPr="006B7A9F" w14:paraId="461353A0" w14:textId="77777777"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9F2" w14:textId="77777777" w:rsidR="00C16733" w:rsidRPr="00D652CD" w:rsidRDefault="00D652CD" w:rsidP="00D652CD">
            <w:pPr>
              <w:snapToGrid w:val="0"/>
              <w:jc w:val="center"/>
              <w:rPr>
                <w:rFonts w:ascii="Arial Narrow" w:hAnsi="Arial Narrow"/>
                <w:bCs/>
                <w:i/>
                <w:iCs/>
                <w:color w:val="808080"/>
              </w:rPr>
            </w:pPr>
            <w:r w:rsidRPr="00D652CD">
              <w:rPr>
                <w:rFonts w:ascii="Arial Narrow" w:hAnsi="Arial Narrow"/>
                <w:bCs/>
                <w:i/>
                <w:iCs/>
                <w:color w:val="808080"/>
              </w:rPr>
              <w:t xml:space="preserve">Cachet de </w:t>
            </w:r>
            <w:proofErr w:type="spellStart"/>
            <w:r w:rsidRPr="00D652CD">
              <w:rPr>
                <w:rFonts w:ascii="Arial Narrow" w:hAnsi="Arial Narrow"/>
                <w:bCs/>
                <w:i/>
                <w:iCs/>
                <w:color w:val="808080"/>
              </w:rPr>
              <w:t>l’établissement</w:t>
            </w:r>
            <w:proofErr w:type="spellEnd"/>
            <w:r w:rsidRPr="00D652CD">
              <w:rPr>
                <w:rFonts w:ascii="Arial Narrow" w:hAnsi="Arial Narrow"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D652CD">
              <w:rPr>
                <w:rFonts w:ascii="Arial Narrow" w:hAnsi="Arial Narrow"/>
                <w:bCs/>
                <w:i/>
                <w:iCs/>
                <w:color w:val="808080"/>
              </w:rPr>
              <w:t>frequenté</w:t>
            </w:r>
            <w:proofErr w:type="spellEnd"/>
            <w:r w:rsidRPr="00D652CD">
              <w:rPr>
                <w:rFonts w:ascii="Arial Narrow" w:hAnsi="Arial Narrow"/>
                <w:bCs/>
                <w:i/>
                <w:iCs/>
                <w:color w:val="808080"/>
              </w:rPr>
              <w:t xml:space="preserve"> </w:t>
            </w:r>
            <w:r w:rsidR="00C16733" w:rsidRPr="00D652CD">
              <w:rPr>
                <w:rFonts w:ascii="Arial Narrow" w:hAnsi="Arial Narrow"/>
                <w:bCs/>
                <w:i/>
                <w:iCs/>
                <w:color w:val="808080"/>
              </w:rPr>
              <w:t>:</w:t>
            </w:r>
          </w:p>
          <w:p w14:paraId="7246617B" w14:textId="77777777" w:rsidR="00C16733" w:rsidRPr="00D652CD" w:rsidRDefault="00C16733" w:rsidP="00D652CD">
            <w:pPr>
              <w:snapToGrid w:val="0"/>
              <w:jc w:val="center"/>
              <w:rPr>
                <w:rFonts w:ascii="Arial Narrow" w:hAnsi="Arial Narrow"/>
                <w:bCs/>
                <w:i/>
                <w:iCs/>
                <w:color w:val="999999"/>
              </w:rPr>
            </w:pPr>
          </w:p>
          <w:p w14:paraId="2E990C1B" w14:textId="77777777" w:rsidR="00C62225" w:rsidRPr="00D652CD" w:rsidRDefault="00C62225" w:rsidP="003C0A01">
            <w:pPr>
              <w:snapToGrid w:val="0"/>
              <w:rPr>
                <w:rFonts w:ascii="Arial Narrow" w:hAnsi="Arial Narrow"/>
                <w:bCs/>
                <w:i/>
                <w:iCs/>
                <w:color w:val="999999"/>
                <w:sz w:val="28"/>
              </w:rPr>
            </w:pPr>
          </w:p>
          <w:p w14:paraId="40723715" w14:textId="77777777" w:rsidR="004E294A" w:rsidRPr="00D652CD" w:rsidRDefault="004E294A" w:rsidP="00D652CD">
            <w:pPr>
              <w:snapToGrid w:val="0"/>
              <w:jc w:val="center"/>
              <w:rPr>
                <w:rFonts w:ascii="Arial Narrow" w:hAnsi="Arial Narrow"/>
                <w:bCs/>
                <w:i/>
                <w:iCs/>
                <w:color w:val="999999"/>
                <w:sz w:val="28"/>
              </w:rPr>
            </w:pPr>
          </w:p>
          <w:p w14:paraId="78B80135" w14:textId="77777777" w:rsidR="00C16733" w:rsidRPr="00D652CD" w:rsidRDefault="00C16733" w:rsidP="00D652CD">
            <w:pPr>
              <w:snapToGrid w:val="0"/>
              <w:jc w:val="center"/>
              <w:rPr>
                <w:rFonts w:ascii="Arial Narrow" w:hAnsi="Arial Narrow"/>
                <w:bCs/>
                <w:i/>
                <w:iCs/>
                <w:color w:val="999999"/>
                <w:sz w:val="28"/>
              </w:rPr>
            </w:pPr>
          </w:p>
        </w:tc>
      </w:tr>
    </w:tbl>
    <w:p w14:paraId="6E7C0740" w14:textId="77777777" w:rsidR="00C16733" w:rsidRPr="00E87A30" w:rsidRDefault="00C16733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  <w:gridCol w:w="179"/>
      </w:tblGrid>
      <w:tr w:rsidR="002E545A" w:rsidRPr="006B7A9F" w14:paraId="404FB8EB" w14:textId="77777777" w:rsidTr="00CC7D55">
        <w:trPr>
          <w:trHeight w:hRule="exact" w:val="332"/>
        </w:trPr>
        <w:tc>
          <w:tcPr>
            <w:tcW w:w="102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FFFF"/>
          </w:tcPr>
          <w:p w14:paraId="272F1232" w14:textId="77777777" w:rsidR="002E545A" w:rsidRPr="009F1413" w:rsidRDefault="009F1413" w:rsidP="00CC7D55">
            <w:pPr>
              <w:pStyle w:val="Titre9"/>
              <w:tabs>
                <w:tab w:val="left" w:pos="0"/>
              </w:tabs>
              <w:snapToGrid w:val="0"/>
              <w:rPr>
                <w:rFonts w:ascii="Arial Narrow" w:hAnsi="Arial Narrow"/>
                <w:sz w:val="28"/>
                <w:lang w:val="fr-FR"/>
              </w:rPr>
            </w:pPr>
            <w:r>
              <w:rPr>
                <w:rFonts w:ascii="Arial Narrow" w:hAnsi="Arial Narrow"/>
                <w:sz w:val="28"/>
                <w:lang w:val="fr-FR"/>
              </w:rPr>
              <w:t>Candidat(e)</w:t>
            </w:r>
          </w:p>
        </w:tc>
        <w:tc>
          <w:tcPr>
            <w:tcW w:w="179" w:type="dxa"/>
            <w:vMerge w:val="restart"/>
            <w:tcBorders>
              <w:left w:val="single" w:sz="4" w:space="0" w:color="C0C0C0"/>
            </w:tcBorders>
            <w:shd w:val="clear" w:color="auto" w:fill="auto"/>
          </w:tcPr>
          <w:p w14:paraId="53D9CA06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65283B6B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537C5FA5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656E2CBC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4EB7026F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  <w:p w14:paraId="5DE549DE" w14:textId="77777777" w:rsidR="002E545A" w:rsidRPr="006B7A9F" w:rsidRDefault="002E545A" w:rsidP="00CC7D55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i/>
                <w:color w:val="000000"/>
                <w:sz w:val="16"/>
              </w:rPr>
            </w:pPr>
          </w:p>
        </w:tc>
      </w:tr>
      <w:tr w:rsidR="002E545A" w14:paraId="358F3BA1" w14:textId="77777777" w:rsidTr="00192D2D">
        <w:trPr>
          <w:trHeight w:hRule="exact" w:val="794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75DF18" w14:textId="77777777" w:rsidR="002E545A" w:rsidRPr="00192D2D" w:rsidRDefault="00192D2D" w:rsidP="00CC7D55">
            <w:pPr>
              <w:snapToGrid w:val="0"/>
              <w:spacing w:line="360" w:lineRule="auto"/>
              <w:rPr>
                <w:rFonts w:ascii="Arial Narrow" w:hAnsi="Arial Narrow"/>
                <w:b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Nom</w:t>
            </w:r>
            <w:proofErr w:type="spellEnd"/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C7FC0" w14:textId="77777777" w:rsidR="002E545A" w:rsidRPr="006B7A9F" w:rsidRDefault="00E8179B" w:rsidP="00CC7D55">
            <w:pPr>
              <w:snapToGrid w:val="0"/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879B9A" wp14:editId="2469239C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-1905</wp:posOffset>
                      </wp:positionV>
                      <wp:extent cx="1457325" cy="1790700"/>
                      <wp:effectExtent l="9525" t="13970" r="9525" b="508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EB0ED" w14:textId="77777777" w:rsidR="002E545A" w:rsidRDefault="002E545A" w:rsidP="002E54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</w:pPr>
                                </w:p>
                                <w:p w14:paraId="11A63F7B" w14:textId="77777777" w:rsidR="002E545A" w:rsidRDefault="002E545A" w:rsidP="002E54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</w:pPr>
                                </w:p>
                                <w:p w14:paraId="31DDFAD2" w14:textId="77777777" w:rsidR="002E545A" w:rsidRDefault="002E545A" w:rsidP="002E54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</w:pPr>
                                </w:p>
                                <w:p w14:paraId="2BEC196A" w14:textId="77777777" w:rsidR="002E545A" w:rsidRDefault="002E545A" w:rsidP="002E54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</w:pPr>
                                </w:p>
                                <w:p w14:paraId="1B97CA28" w14:textId="77777777" w:rsidR="002E545A" w:rsidRPr="003160FC" w:rsidRDefault="002E545A" w:rsidP="00C636E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</w:pPr>
                                  <w:r w:rsidRPr="003160FC">
                                    <w:rPr>
                                      <w:rFonts w:ascii="Arial Narrow" w:hAnsi="Arial Narrow"/>
                                      <w:lang w:val="fr-FR"/>
                                    </w:rPr>
                                    <w:t xml:space="preserve">Photo </w:t>
                                  </w:r>
                                  <w:r w:rsidRPr="003160FC">
                                    <w:rPr>
                                      <w:rFonts w:ascii="Arial Narrow" w:hAnsi="Arial Narrow"/>
                                      <w:u w:val="single"/>
                                      <w:lang w:val="fr-FR"/>
                                    </w:rPr>
                                    <w:t>récente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79B9A" id="Rectangle 16" o:spid="_x0000_s1027" style="position:absolute;margin-left:249.75pt;margin-top:-.15pt;width:114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">
                      <v:textbox>
                        <w:txbxContent>
                          <w:p w14:paraId="1F0EB0ED" w14:textId="77777777" w:rsidR="002E545A" w:rsidRDefault="002E545A" w:rsidP="002E545A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11A63F7B" w14:textId="77777777" w:rsidR="002E545A" w:rsidRDefault="002E545A" w:rsidP="002E545A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31DDFAD2" w14:textId="77777777" w:rsidR="002E545A" w:rsidRDefault="002E545A" w:rsidP="002E545A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2BEC196A" w14:textId="77777777" w:rsidR="002E545A" w:rsidRDefault="002E545A" w:rsidP="002E545A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1B97CA28" w14:textId="77777777" w:rsidR="002E545A" w:rsidRPr="003160FC" w:rsidRDefault="002E545A" w:rsidP="00C636EC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3160FC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Photo </w:t>
                            </w:r>
                            <w:r w:rsidRPr="003160FC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>récente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BDAF09" w14:textId="77777777" w:rsidR="00297784" w:rsidRDefault="00297784" w:rsidP="00297784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</w:p>
          <w:p w14:paraId="79F0AE47" w14:textId="77777777" w:rsidR="002E545A" w:rsidRPr="006B7A9F" w:rsidRDefault="002E545A" w:rsidP="00CC7D55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215ADAF9" w14:textId="77777777" w:rsidR="002E545A" w:rsidRPr="006B7A9F" w:rsidRDefault="002E545A" w:rsidP="00CC7D55">
            <w:pPr>
              <w:snapToGrid w:val="0"/>
              <w:rPr>
                <w:rFonts w:ascii="Arial Narrow" w:hAnsi="Arial Narrow"/>
              </w:rPr>
            </w:pPr>
          </w:p>
        </w:tc>
      </w:tr>
      <w:tr w:rsidR="002E545A" w14:paraId="45F58853" w14:textId="77777777" w:rsidTr="00192D2D">
        <w:trPr>
          <w:trHeight w:hRule="exact" w:val="794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F59AB" w14:textId="77777777" w:rsidR="002E545A" w:rsidRPr="00B86728" w:rsidRDefault="002E545A" w:rsidP="00CC7D55">
            <w:pPr>
              <w:snapToGrid w:val="0"/>
              <w:spacing w:line="360" w:lineRule="auto"/>
              <w:rPr>
                <w:rFonts w:ascii="Arial Narrow" w:hAnsi="Arial Narrow"/>
                <w:b/>
                <w:sz w:val="22"/>
              </w:rPr>
            </w:pPr>
            <w:proofErr w:type="spellStart"/>
            <w:r w:rsidRPr="00B86728">
              <w:rPr>
                <w:rFonts w:ascii="Arial Narrow" w:hAnsi="Arial Narrow"/>
                <w:b/>
                <w:sz w:val="22"/>
              </w:rPr>
              <w:t>Prénom</w:t>
            </w:r>
            <w:proofErr w:type="spellEnd"/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FC837" w14:textId="77777777" w:rsidR="002E545A" w:rsidRPr="006B7A9F" w:rsidRDefault="002E545A" w:rsidP="00297784">
            <w:pPr>
              <w:snapToGrid w:val="0"/>
              <w:spacing w:line="360" w:lineRule="auto"/>
              <w:rPr>
                <w:rFonts w:ascii="Arial Narrow" w:hAnsi="Arial Narrow"/>
                <w:sz w:val="16"/>
              </w:rPr>
            </w:pPr>
          </w:p>
          <w:p w14:paraId="66C0D0AD" w14:textId="77777777" w:rsidR="00297784" w:rsidRDefault="002E545A" w:rsidP="00297784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  <w:r w:rsidR="00297784" w:rsidRPr="006B7A9F">
              <w:rPr>
                <w:rFonts w:ascii="Arial Narrow" w:hAnsi="Arial Narrow"/>
                <w:sz w:val="16"/>
              </w:rPr>
              <w:tab/>
            </w:r>
          </w:p>
          <w:p w14:paraId="0E126FDE" w14:textId="77777777" w:rsidR="002E545A" w:rsidRPr="00297784" w:rsidRDefault="002E545A" w:rsidP="00CC7D55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179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45A4427" w14:textId="77777777" w:rsidR="002E545A" w:rsidRPr="006B7A9F" w:rsidRDefault="002E545A" w:rsidP="00CC7D55">
            <w:pPr>
              <w:snapToGrid w:val="0"/>
              <w:rPr>
                <w:rFonts w:ascii="Arial Narrow" w:hAnsi="Arial Narrow"/>
              </w:rPr>
            </w:pPr>
          </w:p>
        </w:tc>
      </w:tr>
      <w:tr w:rsidR="002E545A" w14:paraId="46391C49" w14:textId="77777777" w:rsidTr="00192D2D">
        <w:trPr>
          <w:trHeight w:hRule="exact" w:val="794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7BB13D" w14:textId="77777777" w:rsidR="002E545A" w:rsidRPr="00B86728" w:rsidRDefault="002E545A" w:rsidP="00CC7D55">
            <w:pPr>
              <w:pStyle w:val="Titre3"/>
              <w:tabs>
                <w:tab w:val="left" w:pos="0"/>
              </w:tabs>
              <w:snapToGrid w:val="0"/>
              <w:spacing w:line="100" w:lineRule="atLeast"/>
              <w:rPr>
                <w:rFonts w:ascii="Arial Narrow" w:hAnsi="Arial Narrow"/>
                <w:b w:val="0"/>
              </w:rPr>
            </w:pPr>
            <w:r w:rsidRPr="00B86728">
              <w:rPr>
                <w:rFonts w:ascii="Arial Narrow" w:hAnsi="Arial Narrow"/>
              </w:rPr>
              <w:t>Date et lieu de naissance</w:t>
            </w:r>
            <w:r w:rsidRPr="00B86728">
              <w:rPr>
                <w:rFonts w:ascii="Arial Narrow" w:hAnsi="Arial Narrow"/>
                <w:b w:val="0"/>
              </w:rPr>
              <w:t xml:space="preserve"> </w:t>
            </w:r>
          </w:p>
          <w:p w14:paraId="5F4B703D" w14:textId="77777777" w:rsidR="002E545A" w:rsidRPr="00B86728" w:rsidRDefault="002E545A" w:rsidP="00CC7D55">
            <w:pPr>
              <w:rPr>
                <w:rFonts w:ascii="Arial Narrow" w:hAnsi="Arial Narrow"/>
                <w:i/>
              </w:rPr>
            </w:pP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DB065" w14:textId="77777777" w:rsidR="002E545A" w:rsidRPr="006B7A9F" w:rsidRDefault="002E545A" w:rsidP="00CC7D55">
            <w:pPr>
              <w:snapToGrid w:val="0"/>
              <w:spacing w:line="360" w:lineRule="auto"/>
              <w:rPr>
                <w:rFonts w:ascii="Arial Narrow" w:hAnsi="Arial Narrow"/>
                <w:sz w:val="16"/>
              </w:rPr>
            </w:pPr>
          </w:p>
          <w:p w14:paraId="4A050388" w14:textId="77777777" w:rsidR="00297784" w:rsidRDefault="002E545A" w:rsidP="00297784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  <w:r w:rsidR="00297784" w:rsidRPr="006B7A9F">
              <w:rPr>
                <w:rFonts w:ascii="Arial Narrow" w:hAnsi="Arial Narrow"/>
                <w:sz w:val="16"/>
              </w:rPr>
              <w:tab/>
            </w:r>
          </w:p>
          <w:p w14:paraId="3D656786" w14:textId="77777777" w:rsidR="002E545A" w:rsidRPr="006B7A9F" w:rsidRDefault="002E545A" w:rsidP="00CC7D55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64167D4" w14:textId="77777777" w:rsidR="002E545A" w:rsidRPr="006B7A9F" w:rsidRDefault="002E545A" w:rsidP="00CC7D55">
            <w:pPr>
              <w:snapToGrid w:val="0"/>
              <w:rPr>
                <w:rFonts w:ascii="Arial Narrow" w:hAnsi="Arial Narrow"/>
              </w:rPr>
            </w:pPr>
          </w:p>
        </w:tc>
      </w:tr>
      <w:tr w:rsidR="00192D2D" w:rsidRPr="000F5918" w14:paraId="1084D79D" w14:textId="77777777" w:rsidTr="00192D2D">
        <w:trPr>
          <w:trHeight w:hRule="exact" w:val="794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FF087E" w14:textId="77777777" w:rsidR="00192D2D" w:rsidRPr="00B86728" w:rsidRDefault="00192D2D" w:rsidP="00192D2D">
            <w:pPr>
              <w:snapToGrid w:val="0"/>
              <w:spacing w:line="360" w:lineRule="auto"/>
              <w:rPr>
                <w:rFonts w:ascii="Arial Narrow" w:hAnsi="Arial Narrow"/>
                <w:b/>
                <w:sz w:val="16"/>
              </w:rPr>
            </w:pPr>
            <w:proofErr w:type="spellStart"/>
            <w:r w:rsidRPr="00B86728">
              <w:rPr>
                <w:rFonts w:ascii="Arial Narrow" w:hAnsi="Arial Narrow"/>
                <w:b/>
                <w:sz w:val="22"/>
              </w:rPr>
              <w:t>Nationalité</w:t>
            </w:r>
            <w:proofErr w:type="spellEnd"/>
            <w:r w:rsidRPr="00B86728">
              <w:rPr>
                <w:rFonts w:ascii="Arial Narrow" w:hAnsi="Arial Narrow"/>
              </w:rPr>
              <w:t xml:space="preserve"> </w:t>
            </w:r>
            <w:r w:rsidRPr="00B86728"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F599CC" w14:textId="77777777" w:rsidR="00192D2D" w:rsidRPr="006B7A9F" w:rsidRDefault="00192D2D" w:rsidP="00192D2D">
            <w:pPr>
              <w:snapToGrid w:val="0"/>
              <w:spacing w:line="360" w:lineRule="auto"/>
              <w:rPr>
                <w:rFonts w:ascii="Arial Narrow" w:hAnsi="Arial Narrow"/>
                <w:sz w:val="16"/>
              </w:rPr>
            </w:pPr>
          </w:p>
          <w:p w14:paraId="421A00A6" w14:textId="77777777" w:rsidR="00192D2D" w:rsidRDefault="00192D2D" w:rsidP="00192D2D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</w:p>
          <w:p w14:paraId="7A97BC77" w14:textId="77777777" w:rsidR="00192D2D" w:rsidRPr="006B7A9F" w:rsidRDefault="00192D2D" w:rsidP="00192D2D">
            <w:pPr>
              <w:tabs>
                <w:tab w:val="left" w:leader="dot" w:pos="4432"/>
              </w:tabs>
              <w:spacing w:line="36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79" w:type="dxa"/>
            <w:vMerge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260B1B" w14:textId="77777777" w:rsidR="00192D2D" w:rsidRPr="000F5918" w:rsidRDefault="00192D2D" w:rsidP="00192D2D">
            <w:pPr>
              <w:snapToGrid w:val="0"/>
              <w:rPr>
                <w:rFonts w:ascii="Arial Narrow" w:hAnsi="Arial Narrow"/>
                <w:lang w:val="fr-FR"/>
              </w:rPr>
            </w:pPr>
          </w:p>
        </w:tc>
      </w:tr>
      <w:tr w:rsidR="00192D2D" w:rsidRPr="000F5918" w14:paraId="0B3F6205" w14:textId="77777777" w:rsidTr="00576132">
        <w:trPr>
          <w:trHeight w:hRule="exact" w:val="340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505C7A" w14:textId="77777777" w:rsidR="00192D2D" w:rsidRPr="00B86728" w:rsidRDefault="00192D2D" w:rsidP="00192D2D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  <w:r w:rsidRPr="00B86728">
              <w:rPr>
                <w:rFonts w:ascii="Arial Narrow" w:hAnsi="Arial Narrow"/>
                <w:b/>
                <w:sz w:val="22"/>
              </w:rPr>
              <w:t>Sexe</w:t>
            </w:r>
            <w:r w:rsidRPr="00B8672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F8A83C" w14:textId="77777777" w:rsidR="00192D2D" w:rsidRPr="006B7A9F" w:rsidRDefault="00192D2D" w:rsidP="00192D2D">
            <w:pPr>
              <w:tabs>
                <w:tab w:val="left" w:pos="2731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sym w:font="Wingdings" w:char="F072"/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féminin</w:t>
            </w:r>
            <w:proofErr w:type="spellEnd"/>
            <w:r w:rsidRPr="006B7A9F">
              <w:rPr>
                <w:rFonts w:ascii="Arial Narrow" w:hAnsi="Arial Narrow"/>
                <w:i/>
                <w:sz w:val="22"/>
              </w:rPr>
              <w:t xml:space="preserve"> </w:t>
            </w:r>
            <w:r w:rsidRPr="006B7A9F"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b/>
                <w:sz w:val="22"/>
              </w:rPr>
              <w:sym w:font="Wingdings" w:char="F072"/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masculin</w:t>
            </w:r>
            <w:proofErr w:type="spellEnd"/>
          </w:p>
        </w:tc>
        <w:tc>
          <w:tcPr>
            <w:tcW w:w="179" w:type="dxa"/>
            <w:vMerge/>
            <w:tcBorders>
              <w:left w:val="single" w:sz="4" w:space="0" w:color="C0C0C0"/>
            </w:tcBorders>
            <w:shd w:val="clear" w:color="auto" w:fill="auto"/>
          </w:tcPr>
          <w:p w14:paraId="7A5ADF8F" w14:textId="77777777" w:rsidR="00192D2D" w:rsidRPr="000F5918" w:rsidRDefault="00192D2D" w:rsidP="00192D2D">
            <w:pPr>
              <w:snapToGrid w:val="0"/>
              <w:rPr>
                <w:rFonts w:ascii="Arial Narrow" w:hAnsi="Arial Narrow"/>
                <w:lang w:val="fr-FR"/>
              </w:rPr>
            </w:pPr>
          </w:p>
        </w:tc>
      </w:tr>
      <w:tr w:rsidR="00192D2D" w:rsidRPr="000F5918" w14:paraId="6D48AC29" w14:textId="77777777" w:rsidTr="00CC7D55">
        <w:trPr>
          <w:gridAfter w:val="1"/>
          <w:wAfter w:w="179" w:type="dxa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A0110B" w14:textId="77777777" w:rsidR="00192D2D" w:rsidRPr="00B86728" w:rsidRDefault="00192D2D" w:rsidP="00192D2D">
            <w:pPr>
              <w:pStyle w:val="Titre3"/>
              <w:tabs>
                <w:tab w:val="left" w:pos="0"/>
              </w:tabs>
              <w:snapToGrid w:val="0"/>
              <w:spacing w:line="100" w:lineRule="atLeast"/>
              <w:rPr>
                <w:rFonts w:ascii="Arial Narrow" w:hAnsi="Arial Narrow"/>
                <w:b w:val="0"/>
                <w:sz w:val="16"/>
              </w:rPr>
            </w:pPr>
            <w:r w:rsidRPr="00B86728">
              <w:rPr>
                <w:rFonts w:ascii="Arial Narrow" w:hAnsi="Arial Narrow"/>
              </w:rPr>
              <w:t xml:space="preserve"> Adresse complète</w:t>
            </w:r>
            <w:r w:rsidRPr="00B86728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BA8174" w14:textId="77777777" w:rsidR="00192D2D" w:rsidRDefault="00192D2D" w:rsidP="00192D2D">
            <w:pPr>
              <w:tabs>
                <w:tab w:val="left" w:leader="dot" w:pos="7019"/>
              </w:tabs>
              <w:snapToGrid w:val="0"/>
              <w:spacing w:line="360" w:lineRule="auto"/>
              <w:rPr>
                <w:rFonts w:ascii="Arial Narrow" w:hAnsi="Arial Narrow"/>
                <w:sz w:val="16"/>
              </w:rPr>
            </w:pPr>
          </w:p>
          <w:p w14:paraId="0A050A4C" w14:textId="77777777" w:rsidR="00192D2D" w:rsidRDefault="00192D2D" w:rsidP="00192D2D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</w:p>
          <w:p w14:paraId="7E68C033" w14:textId="77777777" w:rsidR="00192D2D" w:rsidRPr="004F1F31" w:rsidRDefault="00192D2D" w:rsidP="00192D2D">
            <w:pPr>
              <w:tabs>
                <w:tab w:val="left" w:leader="dot" w:pos="7019"/>
              </w:tabs>
              <w:snapToGrid w:val="0"/>
              <w:spacing w:line="480" w:lineRule="auto"/>
              <w:rPr>
                <w:rFonts w:ascii="Arial Narrow" w:hAnsi="Arial Narrow"/>
              </w:rPr>
            </w:pPr>
            <w:r w:rsidRPr="004F1F31">
              <w:rPr>
                <w:rFonts w:ascii="Arial Narrow" w:hAnsi="Arial Narrow"/>
              </w:rPr>
              <w:tab/>
            </w:r>
          </w:p>
          <w:p w14:paraId="13A26662" w14:textId="77777777" w:rsidR="00192D2D" w:rsidRDefault="00192D2D" w:rsidP="00192D2D">
            <w:pPr>
              <w:tabs>
                <w:tab w:val="left" w:leader="dot" w:pos="7019"/>
              </w:tabs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</w:p>
          <w:p w14:paraId="583E68D6" w14:textId="77777777" w:rsidR="00192D2D" w:rsidRPr="004F1F31" w:rsidRDefault="00192D2D" w:rsidP="00192D2D">
            <w:pPr>
              <w:tabs>
                <w:tab w:val="left" w:leader="dot" w:pos="7019"/>
              </w:tabs>
              <w:spacing w:line="480" w:lineRule="auto"/>
              <w:rPr>
                <w:rFonts w:ascii="Arial Narrow" w:hAnsi="Arial Narrow"/>
                <w:sz w:val="16"/>
              </w:rPr>
            </w:pPr>
          </w:p>
        </w:tc>
      </w:tr>
      <w:tr w:rsidR="00192D2D" w:rsidRPr="000F5918" w14:paraId="15F2E11C" w14:textId="77777777" w:rsidTr="00CC7D55">
        <w:trPr>
          <w:gridAfter w:val="1"/>
          <w:wAfter w:w="179" w:type="dxa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01999B" w14:textId="77777777" w:rsidR="00192D2D" w:rsidRPr="00B86728" w:rsidRDefault="00192D2D" w:rsidP="00192D2D">
            <w:pPr>
              <w:snapToGrid w:val="0"/>
              <w:rPr>
                <w:rFonts w:ascii="Arial Narrow" w:hAnsi="Arial Narrow"/>
                <w:b/>
                <w:sz w:val="22"/>
              </w:rPr>
            </w:pPr>
            <w:proofErr w:type="spellStart"/>
            <w:r w:rsidRPr="00B86728">
              <w:rPr>
                <w:rFonts w:ascii="Arial Narrow" w:hAnsi="Arial Narrow"/>
                <w:b/>
                <w:sz w:val="22"/>
              </w:rPr>
              <w:t>Numéros</w:t>
            </w:r>
            <w:proofErr w:type="spellEnd"/>
            <w:r w:rsidRPr="00B86728">
              <w:rPr>
                <w:rFonts w:ascii="Arial Narrow" w:hAnsi="Arial Narrow"/>
                <w:b/>
                <w:sz w:val="22"/>
              </w:rPr>
              <w:t xml:space="preserve"> de </w:t>
            </w:r>
            <w:proofErr w:type="spellStart"/>
            <w:r w:rsidRPr="00B86728">
              <w:rPr>
                <w:rFonts w:ascii="Arial Narrow" w:hAnsi="Arial Narrow"/>
                <w:b/>
                <w:sz w:val="22"/>
              </w:rPr>
              <w:t>téléphone</w:t>
            </w:r>
            <w:proofErr w:type="spellEnd"/>
            <w:r w:rsidRPr="00B86728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06E9AC4" w14:textId="77777777" w:rsidR="00046762" w:rsidRDefault="00192D2D" w:rsidP="00192D2D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B86728">
              <w:rPr>
                <w:rFonts w:ascii="Arial Narrow" w:hAnsi="Arial Narrow"/>
                <w:b/>
                <w:sz w:val="22"/>
              </w:rPr>
              <w:t xml:space="preserve">(fixe et portable) </w:t>
            </w:r>
          </w:p>
          <w:p w14:paraId="7E34014E" w14:textId="77777777" w:rsidR="00046762" w:rsidRPr="00046762" w:rsidRDefault="00046762" w:rsidP="00046762">
            <w:pPr>
              <w:rPr>
                <w:rFonts w:ascii="Arial Narrow" w:hAnsi="Arial Narrow"/>
                <w:sz w:val="22"/>
              </w:rPr>
            </w:pPr>
          </w:p>
          <w:p w14:paraId="2C22FEB4" w14:textId="77777777" w:rsidR="00046762" w:rsidRPr="00046762" w:rsidRDefault="00046762" w:rsidP="00046762">
            <w:pPr>
              <w:rPr>
                <w:rFonts w:ascii="Arial Narrow" w:hAnsi="Arial Narrow"/>
                <w:sz w:val="22"/>
              </w:rPr>
            </w:pPr>
          </w:p>
          <w:p w14:paraId="5FDC09BE" w14:textId="77777777" w:rsidR="00192D2D" w:rsidRPr="00046762" w:rsidRDefault="00192D2D" w:rsidP="0004676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EB10B" w14:textId="77777777" w:rsidR="00192D2D" w:rsidRDefault="00192D2D" w:rsidP="00192D2D">
            <w:pPr>
              <w:tabs>
                <w:tab w:val="left" w:leader="dot" w:pos="7019"/>
              </w:tabs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4F1F31">
              <w:rPr>
                <w:rFonts w:ascii="Arial Narrow" w:hAnsi="Arial Narrow"/>
                <w:sz w:val="20"/>
                <w:szCs w:val="20"/>
              </w:rPr>
              <w:t xml:space="preserve">Fixe </w:t>
            </w:r>
            <w:r>
              <w:rPr>
                <w:rFonts w:ascii="Arial Narrow" w:hAnsi="Arial Narrow"/>
                <w:sz w:val="16"/>
              </w:rPr>
              <w:t xml:space="preserve"> : </w:t>
            </w:r>
            <w:r w:rsidRPr="006B7A9F">
              <w:rPr>
                <w:rFonts w:ascii="Arial Narrow" w:hAnsi="Arial Narrow"/>
                <w:sz w:val="16"/>
              </w:rPr>
              <w:tab/>
            </w:r>
          </w:p>
          <w:p w14:paraId="0C8A9F82" w14:textId="77777777" w:rsidR="00192D2D" w:rsidRPr="00192D2D" w:rsidRDefault="00192D2D" w:rsidP="00192D2D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4"/>
                <w:szCs w:val="4"/>
              </w:rPr>
            </w:pPr>
          </w:p>
          <w:p w14:paraId="3D15EDA8" w14:textId="77777777" w:rsidR="00192D2D" w:rsidRDefault="00192D2D" w:rsidP="00192D2D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</w:rPr>
            </w:pPr>
            <w:r w:rsidRPr="004F1F31">
              <w:rPr>
                <w:rFonts w:ascii="Arial Narrow" w:hAnsi="Arial Narrow"/>
                <w:sz w:val="20"/>
                <w:szCs w:val="20"/>
              </w:rPr>
              <w:t xml:space="preserve">Portable de </w:t>
            </w:r>
            <w:proofErr w:type="spellStart"/>
            <w:r w:rsidRPr="004F1F31">
              <w:rPr>
                <w:rFonts w:ascii="Arial Narrow" w:hAnsi="Arial Narrow"/>
                <w:sz w:val="20"/>
                <w:szCs w:val="20"/>
              </w:rPr>
              <w:t>l’élève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 : </w:t>
            </w:r>
            <w:r>
              <w:rPr>
                <w:rFonts w:ascii="Arial Narrow" w:hAnsi="Arial Narrow"/>
                <w:sz w:val="16"/>
              </w:rPr>
              <w:tab/>
            </w:r>
          </w:p>
          <w:p w14:paraId="0D4B1F0D" w14:textId="77777777" w:rsidR="00192D2D" w:rsidRPr="006B7A9F" w:rsidRDefault="00192D2D" w:rsidP="00192D2D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  <w:tr w:rsidR="00192D2D" w:rsidRPr="00560624" w14:paraId="037D5A7D" w14:textId="77777777" w:rsidTr="00CC7D55">
        <w:trPr>
          <w:gridAfter w:val="1"/>
          <w:wAfter w:w="179" w:type="dxa"/>
          <w:trHeight w:val="810"/>
        </w:trPr>
        <w:tc>
          <w:tcPr>
            <w:tcW w:w="28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2A92B" w14:textId="77777777" w:rsidR="00192D2D" w:rsidRPr="00B86728" w:rsidRDefault="00192D2D" w:rsidP="00192D2D">
            <w:pPr>
              <w:snapToGrid w:val="0"/>
              <w:spacing w:line="360" w:lineRule="auto"/>
              <w:rPr>
                <w:rFonts w:ascii="Arial Narrow" w:hAnsi="Arial Narrow"/>
                <w:b/>
                <w:sz w:val="22"/>
                <w:u w:val="single"/>
              </w:rPr>
            </w:pPr>
            <w:proofErr w:type="spellStart"/>
            <w:r w:rsidRPr="00B86728">
              <w:rPr>
                <w:rFonts w:ascii="Arial Narrow" w:hAnsi="Arial Narrow"/>
                <w:b/>
                <w:sz w:val="22"/>
                <w:u w:val="single"/>
              </w:rPr>
              <w:t>Courriel</w:t>
            </w:r>
            <w:proofErr w:type="spellEnd"/>
            <w:r w:rsidRPr="00B86728">
              <w:rPr>
                <w:rFonts w:ascii="Arial Narrow" w:hAnsi="Arial Narrow"/>
                <w:b/>
                <w:sz w:val="22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u w:val="single"/>
              </w:rPr>
              <w:t xml:space="preserve">de </w:t>
            </w:r>
            <w:proofErr w:type="spellStart"/>
            <w:r>
              <w:rPr>
                <w:rFonts w:ascii="Arial Narrow" w:hAnsi="Arial Narrow"/>
                <w:b/>
                <w:sz w:val="22"/>
                <w:u w:val="single"/>
              </w:rPr>
              <w:t>l’élève</w:t>
            </w:r>
            <w:proofErr w:type="spellEnd"/>
          </w:p>
          <w:p w14:paraId="5E10A0B9" w14:textId="77777777" w:rsidR="00192D2D" w:rsidRPr="00B86728" w:rsidRDefault="00192D2D" w:rsidP="00192D2D">
            <w:pPr>
              <w:snapToGrid w:val="0"/>
              <w:spacing w:line="360" w:lineRule="auto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B86728">
              <w:rPr>
                <w:rFonts w:ascii="Arial Narrow" w:hAnsi="Arial Narrow"/>
                <w:bCs/>
                <w:i/>
                <w:iCs/>
                <w:sz w:val="22"/>
                <w:u w:val="single"/>
              </w:rPr>
              <w:t xml:space="preserve">en lettres </w:t>
            </w:r>
            <w:proofErr w:type="spellStart"/>
            <w:r w:rsidRPr="00B86728">
              <w:rPr>
                <w:rFonts w:ascii="Arial Narrow" w:hAnsi="Arial Narrow"/>
                <w:bCs/>
                <w:i/>
                <w:iCs/>
                <w:sz w:val="22"/>
                <w:u w:val="single"/>
              </w:rPr>
              <w:t>d'imprimerie</w:t>
            </w:r>
            <w:proofErr w:type="spellEnd"/>
            <w:r w:rsidRPr="00B86728">
              <w:rPr>
                <w:rFonts w:ascii="Arial Narrow" w:hAnsi="Arial Narrow"/>
                <w:bCs/>
                <w:i/>
                <w:iCs/>
                <w:sz w:val="22"/>
                <w:u w:val="single"/>
              </w:rPr>
              <w:t xml:space="preserve"> </w:t>
            </w:r>
            <w:r w:rsidR="00290DCA">
              <w:rPr>
                <w:rFonts w:ascii="Arial Narrow" w:hAnsi="Arial Narrow"/>
                <w:bCs/>
                <w:i/>
                <w:iCs/>
                <w:sz w:val="22"/>
                <w:u w:val="single"/>
                <w:lang w:val="fr-FR"/>
              </w:rPr>
              <w:t xml:space="preserve"> </w:t>
            </w:r>
            <w:r w:rsidRPr="00B86728">
              <w:rPr>
                <w:rFonts w:ascii="Arial Narrow" w:hAnsi="Arial Narrow"/>
                <w:bCs/>
                <w:i/>
                <w:iCs/>
                <w:sz w:val="22"/>
                <w:u w:val="single"/>
              </w:rPr>
              <w:t>SVP</w:t>
            </w:r>
            <w:r w:rsidRPr="00B86728">
              <w:rPr>
                <w:rFonts w:ascii="Arial Narrow" w:hAnsi="Arial Narrow"/>
                <w:bCs/>
                <w:i/>
                <w:iCs/>
                <w:sz w:val="22"/>
              </w:rPr>
              <w:t xml:space="preserve"> </w:t>
            </w:r>
            <w:r w:rsidRPr="00B86728">
              <w:rPr>
                <w:rFonts w:ascii="Arial Narrow" w:hAnsi="Arial Narrow"/>
                <w:bCs/>
                <w:i/>
                <w:iCs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F2CBB3" w14:textId="77777777" w:rsidR="00192D2D" w:rsidRPr="006B7A9F" w:rsidRDefault="00192D2D" w:rsidP="00192D2D">
            <w:pPr>
              <w:tabs>
                <w:tab w:val="left" w:leader="dot" w:pos="7019"/>
              </w:tabs>
              <w:spacing w:line="360" w:lineRule="auto"/>
              <w:rPr>
                <w:rFonts w:ascii="Arial Narrow" w:hAnsi="Arial Narrow"/>
                <w:sz w:val="16"/>
              </w:rPr>
            </w:pPr>
            <w:r w:rsidRPr="006B7A9F">
              <w:rPr>
                <w:rFonts w:ascii="Arial Narrow" w:hAnsi="Arial Narrow"/>
                <w:sz w:val="16"/>
              </w:rPr>
              <w:tab/>
            </w:r>
          </w:p>
        </w:tc>
      </w:tr>
    </w:tbl>
    <w:p w14:paraId="7B051352" w14:textId="77777777" w:rsidR="000C6597" w:rsidRDefault="000C6597" w:rsidP="000C6597">
      <w:pPr>
        <w:rPr>
          <w:rFonts w:ascii="Arial Narrow" w:hAnsi="Arial Narrow"/>
          <w:lang w:val="fr-FR"/>
        </w:rPr>
      </w:pPr>
    </w:p>
    <w:p w14:paraId="0CC32D8C" w14:textId="77777777" w:rsidR="00BF0A75" w:rsidRPr="006B7A9F" w:rsidRDefault="00BF0A75" w:rsidP="000C6597">
      <w:pPr>
        <w:rPr>
          <w:rFonts w:ascii="Arial Narrow" w:hAnsi="Arial Narrow"/>
          <w:lang w:val="fr-FR"/>
        </w:rPr>
        <w:sectPr w:rsidR="00BF0A75" w:rsidRPr="006B7A9F" w:rsidSect="00D20FD7">
          <w:headerReference w:type="default" r:id="rId10"/>
          <w:footerReference w:type="default" r:id="rId11"/>
          <w:type w:val="continuous"/>
          <w:pgSz w:w="11906" w:h="16838"/>
          <w:pgMar w:top="567" w:right="851" w:bottom="851" w:left="851" w:header="720" w:footer="680" w:gutter="0"/>
          <w:cols w:space="720"/>
          <w:docGrid w:linePitch="360"/>
        </w:sect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740"/>
        <w:gridCol w:w="2740"/>
        <w:gridCol w:w="2741"/>
      </w:tblGrid>
      <w:tr w:rsidR="000C6597" w:rsidRPr="006B7A9F" w14:paraId="291F6335" w14:textId="77777777" w:rsidTr="00937F3A">
        <w:tc>
          <w:tcPr>
            <w:tcW w:w="10490" w:type="dxa"/>
            <w:gridSpan w:val="4"/>
            <w:shd w:val="clear" w:color="auto" w:fill="CCFFFF"/>
          </w:tcPr>
          <w:p w14:paraId="36B717F8" w14:textId="77777777" w:rsidR="000C6597" w:rsidRPr="006B7A9F" w:rsidRDefault="000C6597" w:rsidP="00CE3592">
            <w:pPr>
              <w:pStyle w:val="Corpsdetexte"/>
              <w:snapToGrid w:val="0"/>
              <w:rPr>
                <w:rFonts w:ascii="Arial Narrow" w:hAnsi="Arial Narrow"/>
                <w:b/>
                <w:sz w:val="28"/>
              </w:rPr>
            </w:pPr>
            <w:r w:rsidRPr="006B7A9F">
              <w:rPr>
                <w:rFonts w:ascii="Arial Narrow" w:hAnsi="Arial Narrow"/>
                <w:b/>
                <w:sz w:val="28"/>
              </w:rPr>
              <w:t xml:space="preserve">Responsable(s) </w:t>
            </w:r>
            <w:proofErr w:type="spellStart"/>
            <w:r w:rsidRPr="006B7A9F">
              <w:rPr>
                <w:rFonts w:ascii="Arial Narrow" w:hAnsi="Arial Narrow"/>
                <w:b/>
                <w:sz w:val="28"/>
              </w:rPr>
              <w:t>légal</w:t>
            </w:r>
            <w:proofErr w:type="spellEnd"/>
            <w:r w:rsidRPr="006B7A9F">
              <w:rPr>
                <w:rFonts w:ascii="Arial Narrow" w:hAnsi="Arial Narrow"/>
                <w:b/>
                <w:sz w:val="28"/>
              </w:rPr>
              <w:t xml:space="preserve"> (</w:t>
            </w:r>
            <w:proofErr w:type="spellStart"/>
            <w:r w:rsidRPr="006B7A9F">
              <w:rPr>
                <w:rFonts w:ascii="Arial Narrow" w:hAnsi="Arial Narrow"/>
                <w:b/>
                <w:sz w:val="28"/>
              </w:rPr>
              <w:t>aux</w:t>
            </w:r>
            <w:proofErr w:type="spellEnd"/>
            <w:r w:rsidRPr="006B7A9F">
              <w:rPr>
                <w:rFonts w:ascii="Arial Narrow" w:hAnsi="Arial Narrow"/>
                <w:b/>
                <w:sz w:val="28"/>
              </w:rPr>
              <w:t>)</w:t>
            </w:r>
          </w:p>
        </w:tc>
      </w:tr>
      <w:tr w:rsidR="000C6597" w:rsidRPr="006B7A9F" w14:paraId="54EFA9D3" w14:textId="77777777" w:rsidTr="00937F3A">
        <w:tc>
          <w:tcPr>
            <w:tcW w:w="2269" w:type="dxa"/>
            <w:shd w:val="clear" w:color="auto" w:fill="auto"/>
            <w:vAlign w:val="center"/>
          </w:tcPr>
          <w:p w14:paraId="342DA120" w14:textId="77777777" w:rsidR="000C6597" w:rsidRPr="006B7A9F" w:rsidRDefault="000C6597" w:rsidP="004055A0">
            <w:pPr>
              <w:rPr>
                <w:rFonts w:ascii="Arial Narrow" w:hAnsi="Arial Narrow"/>
                <w:i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1D4B" w14:textId="77777777" w:rsidR="000C6597" w:rsidRPr="006B7A9F" w:rsidRDefault="000C6597" w:rsidP="004055A0">
            <w:pPr>
              <w:rPr>
                <w:rFonts w:ascii="Arial Narrow" w:hAnsi="Arial Narrow"/>
                <w:i/>
              </w:rPr>
            </w:pPr>
          </w:p>
        </w:tc>
      </w:tr>
      <w:tr w:rsidR="000777DA" w:rsidRPr="006B7A9F" w14:paraId="21A54B36" w14:textId="77777777" w:rsidTr="0093485D">
        <w:trPr>
          <w:trHeight w:val="555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ECDB" w14:textId="77777777" w:rsidR="000777DA" w:rsidRPr="000777DA" w:rsidRDefault="000777DA" w:rsidP="000777DA">
            <w:pPr>
              <w:pStyle w:val="Titre4"/>
              <w:tabs>
                <w:tab w:val="left" w:pos="0"/>
              </w:tabs>
              <w:snapToGrid w:val="0"/>
              <w:spacing w:line="360" w:lineRule="auto"/>
              <w:rPr>
                <w:rFonts w:ascii="Arial Narrow" w:hAnsi="Arial Narrow"/>
                <w:sz w:val="20"/>
                <w:u w:val="none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41EF" w14:textId="77777777" w:rsidR="000777DA" w:rsidRPr="000777DA" w:rsidRDefault="000777DA" w:rsidP="000777DA">
            <w:pPr>
              <w:tabs>
                <w:tab w:val="left" w:pos="3185"/>
                <w:tab w:val="center" w:pos="6587"/>
              </w:tabs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0777DA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Père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663" w14:textId="77777777" w:rsidR="000777DA" w:rsidRPr="000777DA" w:rsidRDefault="000777DA" w:rsidP="000777DA">
            <w:pPr>
              <w:tabs>
                <w:tab w:val="left" w:pos="3185"/>
                <w:tab w:val="center" w:pos="6587"/>
              </w:tabs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0777DA">
              <w:rPr>
                <w:rFonts w:ascii="Arial Narrow" w:hAnsi="Arial Narrow"/>
                <w:b/>
                <w:bCs/>
                <w:sz w:val="20"/>
                <w:szCs w:val="20"/>
              </w:rPr>
              <w:t>Mère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38A0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777DA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tuteur</w:t>
            </w:r>
            <w:r w:rsidRPr="000777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77DA" w:rsidRPr="000777DA" w14:paraId="5706E887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E79" w14:textId="77777777" w:rsidR="000777DA" w:rsidRPr="000777DA" w:rsidRDefault="000777DA" w:rsidP="000777DA">
            <w:pPr>
              <w:pStyle w:val="Corpsdetexte"/>
              <w:snapToGrid w:val="0"/>
              <w:rPr>
                <w:rFonts w:ascii="Arial Narrow" w:hAnsi="Arial Narrow"/>
                <w:b/>
                <w:bCs/>
                <w:szCs w:val="20"/>
              </w:rPr>
            </w:pPr>
            <w:r w:rsidRPr="000777DA">
              <w:rPr>
                <w:rFonts w:ascii="Arial Narrow" w:hAnsi="Arial Narrow"/>
                <w:b/>
                <w:bCs/>
                <w:szCs w:val="20"/>
                <w:lang w:val="fr-FR"/>
              </w:rPr>
              <w:t xml:space="preserve">Nom et prénom du/des responsable(s)  légal(aux)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E936" w14:textId="77777777" w:rsidR="000777DA" w:rsidRPr="000777DA" w:rsidRDefault="000777DA" w:rsidP="000777DA">
            <w:pPr>
              <w:tabs>
                <w:tab w:val="left" w:pos="3185"/>
                <w:tab w:val="center" w:pos="6587"/>
              </w:tabs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B3FB" w14:textId="77777777" w:rsidR="000777DA" w:rsidRPr="000777DA" w:rsidRDefault="000777DA" w:rsidP="000777DA">
            <w:pPr>
              <w:tabs>
                <w:tab w:val="left" w:pos="3185"/>
                <w:tab w:val="center" w:pos="6587"/>
              </w:tabs>
              <w:snapToGri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54B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777DA" w:rsidRPr="006B7A9F" w14:paraId="737E83DC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6DAB" w14:textId="77777777" w:rsidR="000777DA" w:rsidRPr="000777DA" w:rsidRDefault="000777DA" w:rsidP="000777DA">
            <w:pPr>
              <w:pStyle w:val="Titre4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</w:rPr>
            </w:pPr>
            <w:r w:rsidRPr="000777DA">
              <w:rPr>
                <w:rFonts w:ascii="Arial Narrow" w:hAnsi="Arial Narrow"/>
                <w:sz w:val="20"/>
                <w:u w:val="none"/>
              </w:rPr>
              <w:t>Profession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FECD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FBD4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96F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77DA" w:rsidRPr="006B7A9F" w14:paraId="59DA69EC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7546" w14:textId="77777777" w:rsidR="000777DA" w:rsidRPr="000777DA" w:rsidRDefault="000777DA" w:rsidP="000777DA">
            <w:pPr>
              <w:pStyle w:val="Titre4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 w:val="20"/>
                <w:u w:val="none"/>
              </w:rPr>
            </w:pPr>
            <w:proofErr w:type="spellStart"/>
            <w:r w:rsidRPr="000777DA">
              <w:rPr>
                <w:rFonts w:ascii="Arial Narrow" w:hAnsi="Arial Narrow"/>
                <w:sz w:val="20"/>
                <w:u w:val="none"/>
              </w:rPr>
              <w:t>Téléphone</w:t>
            </w:r>
            <w:proofErr w:type="spellEnd"/>
            <w:r w:rsidRPr="000777DA">
              <w:rPr>
                <w:rFonts w:ascii="Arial Narrow" w:hAnsi="Arial Narrow"/>
                <w:sz w:val="20"/>
                <w:u w:val="none"/>
              </w:rPr>
              <w:t xml:space="preserve"> fixe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D11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876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C50D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77DA" w:rsidRPr="000777DA" w14:paraId="3B0372E1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9A6" w14:textId="77777777" w:rsidR="000777DA" w:rsidRPr="000777DA" w:rsidRDefault="000777DA" w:rsidP="000777DA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777DA">
              <w:rPr>
                <w:rFonts w:ascii="Arial Narrow" w:hAnsi="Arial Narrow"/>
                <w:b/>
                <w:sz w:val="20"/>
                <w:szCs w:val="20"/>
              </w:rPr>
              <w:t>Téléphone</w:t>
            </w:r>
            <w:proofErr w:type="spellEnd"/>
            <w:r w:rsidRPr="000777DA">
              <w:rPr>
                <w:rFonts w:ascii="Arial Narrow" w:hAnsi="Arial Narrow"/>
                <w:b/>
                <w:sz w:val="20"/>
                <w:szCs w:val="20"/>
              </w:rPr>
              <w:t xml:space="preserve"> portable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2E5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0DF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126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93485D" w:rsidRPr="000777DA" w14:paraId="3F9BB8EA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04CC" w14:textId="77777777" w:rsidR="0093485D" w:rsidRPr="000777DA" w:rsidRDefault="0093485D" w:rsidP="000777DA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Téléphone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professionnel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E88" w14:textId="77777777" w:rsidR="0093485D" w:rsidRPr="000777DA" w:rsidRDefault="0093485D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38A1" w14:textId="77777777" w:rsidR="0093485D" w:rsidRPr="000777DA" w:rsidRDefault="0093485D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4E6F" w14:textId="77777777" w:rsidR="0093485D" w:rsidRPr="000777DA" w:rsidRDefault="0093485D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0777DA" w:rsidRPr="006B7A9F" w14:paraId="1E4DBA4C" w14:textId="77777777" w:rsidTr="0093485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B283" w14:textId="77777777" w:rsidR="000777DA" w:rsidRPr="000777DA" w:rsidRDefault="000777DA" w:rsidP="000777DA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777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Courriel</w:t>
            </w:r>
            <w:proofErr w:type="spellEnd"/>
            <w:r w:rsidRPr="000777D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7DA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personnel</w:t>
            </w:r>
            <w:proofErr w:type="spellEnd"/>
          </w:p>
          <w:p w14:paraId="45FA2CB2" w14:textId="77777777" w:rsidR="000777DA" w:rsidRPr="00521D6F" w:rsidRDefault="000777DA" w:rsidP="000777DA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521D6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(en lettres </w:t>
            </w:r>
            <w:proofErr w:type="spellStart"/>
            <w:r w:rsidRPr="00521D6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d'imprimerie</w:t>
            </w:r>
            <w:proofErr w:type="spellEnd"/>
            <w:r w:rsidRPr="00521D6F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SVP)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9217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45A2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4A6A" w14:textId="77777777" w:rsidR="000777DA" w:rsidRPr="000777DA" w:rsidRDefault="000777DA" w:rsidP="000777DA">
            <w:pPr>
              <w:tabs>
                <w:tab w:val="left" w:pos="3185"/>
                <w:tab w:val="left" w:leader="dot" w:pos="6587"/>
              </w:tabs>
              <w:snapToGrid w:val="0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F0BDC4" w14:textId="77777777" w:rsidR="000C6597" w:rsidRDefault="000C6597" w:rsidP="000C6597">
      <w:pPr>
        <w:rPr>
          <w:rFonts w:ascii="Arial Narrow" w:hAnsi="Arial Narrow"/>
          <w:lang w:val="fr-FR"/>
        </w:rPr>
      </w:pPr>
    </w:p>
    <w:p w14:paraId="7CACDEF7" w14:textId="77777777" w:rsidR="00CE3592" w:rsidRDefault="00CE3592" w:rsidP="000C6597">
      <w:pPr>
        <w:rPr>
          <w:rFonts w:ascii="Arial Narrow" w:hAnsi="Arial Narrow"/>
          <w:lang w:val="fr-FR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0C6597" w:rsidRPr="006B7A9F" w14:paraId="10623112" w14:textId="77777777" w:rsidTr="00937F3A">
        <w:tc>
          <w:tcPr>
            <w:tcW w:w="10183" w:type="dxa"/>
            <w:shd w:val="clear" w:color="auto" w:fill="CCFFFF"/>
          </w:tcPr>
          <w:p w14:paraId="0EF2B6F9" w14:textId="77777777" w:rsidR="000C6597" w:rsidRPr="004E294A" w:rsidRDefault="000C6597" w:rsidP="00937F3A">
            <w:pPr>
              <w:pStyle w:val="Titre6"/>
              <w:tabs>
                <w:tab w:val="left" w:pos="0"/>
              </w:tabs>
              <w:snapToGrid w:val="0"/>
              <w:rPr>
                <w:rFonts w:ascii="Arial Narrow" w:hAnsi="Arial Narrow" w:cs="Arial"/>
                <w:sz w:val="28"/>
                <w:szCs w:val="28"/>
                <w:u w:val="none"/>
              </w:rPr>
            </w:pPr>
            <w:r w:rsidRPr="004E294A">
              <w:rPr>
                <w:rFonts w:ascii="Arial Narrow" w:hAnsi="Arial Narrow" w:cs="Arial"/>
                <w:sz w:val="28"/>
                <w:szCs w:val="28"/>
                <w:u w:val="none"/>
              </w:rPr>
              <w:t xml:space="preserve">Etat de </w:t>
            </w:r>
            <w:proofErr w:type="spellStart"/>
            <w:r w:rsidRPr="004E294A">
              <w:rPr>
                <w:rFonts w:ascii="Arial Narrow" w:hAnsi="Arial Narrow" w:cs="Arial"/>
                <w:sz w:val="28"/>
                <w:szCs w:val="28"/>
                <w:u w:val="none"/>
              </w:rPr>
              <w:t>santé</w:t>
            </w:r>
            <w:proofErr w:type="spellEnd"/>
            <w:r w:rsidRPr="004E294A">
              <w:rPr>
                <w:rFonts w:ascii="Arial Narrow" w:hAnsi="Arial Narrow" w:cs="Arial"/>
                <w:sz w:val="28"/>
                <w:szCs w:val="28"/>
                <w:u w:val="none"/>
              </w:rPr>
              <w:t xml:space="preserve"> du </w:t>
            </w:r>
            <w:proofErr w:type="spellStart"/>
            <w:r w:rsidRPr="004E294A">
              <w:rPr>
                <w:rFonts w:ascii="Arial Narrow" w:hAnsi="Arial Narrow" w:cs="Arial"/>
                <w:sz w:val="28"/>
                <w:szCs w:val="28"/>
                <w:u w:val="none"/>
              </w:rPr>
              <w:t>candidat</w:t>
            </w:r>
            <w:proofErr w:type="spellEnd"/>
            <w:r w:rsidRPr="004E294A">
              <w:rPr>
                <w:rFonts w:ascii="Arial Narrow" w:hAnsi="Arial Narrow" w:cs="Arial"/>
                <w:sz w:val="28"/>
                <w:szCs w:val="28"/>
                <w:u w:val="none"/>
              </w:rPr>
              <w:t xml:space="preserve"> </w:t>
            </w:r>
          </w:p>
        </w:tc>
      </w:tr>
      <w:tr w:rsidR="000C6597" w:rsidRPr="006B7A9F" w14:paraId="4B699073" w14:textId="77777777" w:rsidTr="00937F3A">
        <w:tc>
          <w:tcPr>
            <w:tcW w:w="10183" w:type="dxa"/>
            <w:shd w:val="clear" w:color="auto" w:fill="auto"/>
          </w:tcPr>
          <w:p w14:paraId="22014560" w14:textId="77777777" w:rsidR="00F262E6" w:rsidRDefault="00F262E6" w:rsidP="00C106B5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  <w:p w14:paraId="25CF3271" w14:textId="77777777" w:rsidR="000C6597" w:rsidRDefault="000C6597" w:rsidP="00C106B5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  <w:b/>
              </w:rPr>
              <w:t xml:space="preserve">Le </w:t>
            </w:r>
            <w:proofErr w:type="spellStart"/>
            <w:r w:rsidRPr="006B7A9F">
              <w:rPr>
                <w:rFonts w:ascii="Arial Narrow" w:hAnsi="Arial Narrow"/>
                <w:b/>
              </w:rPr>
              <w:t>candidat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a-t-</w:t>
            </w:r>
            <w:proofErr w:type="spellStart"/>
            <w:r w:rsidRPr="006B7A9F">
              <w:rPr>
                <w:rFonts w:ascii="Arial Narrow" w:hAnsi="Arial Narrow"/>
                <w:b/>
              </w:rPr>
              <w:t>il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des </w:t>
            </w:r>
            <w:proofErr w:type="spellStart"/>
            <w:r w:rsidRPr="006B7A9F">
              <w:rPr>
                <w:rFonts w:ascii="Arial Narrow" w:hAnsi="Arial Narrow"/>
                <w:b/>
              </w:rPr>
              <w:t>problèmes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  <w:b/>
              </w:rPr>
              <w:t>santé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? </w:t>
            </w:r>
            <w:r w:rsidR="00C106B5" w:rsidRPr="006B7A9F">
              <w:rPr>
                <w:rFonts w:ascii="Arial Narrow" w:hAnsi="Arial Narrow"/>
              </w:rPr>
              <w:tab/>
            </w:r>
          </w:p>
          <w:p w14:paraId="18CEE63B" w14:textId="77777777" w:rsidR="00F262E6" w:rsidRPr="006B7A9F" w:rsidRDefault="00F262E6" w:rsidP="00C106B5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54631C5B" w14:textId="77777777" w:rsidR="000C6597" w:rsidRPr="006B7A9F" w:rsidRDefault="000C6597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B7A9F">
              <w:rPr>
                <w:rFonts w:ascii="Arial Narrow" w:hAnsi="Arial Narrow"/>
                <w:b/>
              </w:rPr>
              <w:t>A-t-</w:t>
            </w:r>
            <w:proofErr w:type="spellStart"/>
            <w:r w:rsidRPr="006B7A9F">
              <w:rPr>
                <w:rFonts w:ascii="Arial Narrow" w:hAnsi="Arial Narrow"/>
                <w:b/>
              </w:rPr>
              <w:t>il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un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traitement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médical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à </w:t>
            </w:r>
            <w:proofErr w:type="spellStart"/>
            <w:r w:rsidRPr="006B7A9F">
              <w:rPr>
                <w:rFonts w:ascii="Arial Narrow" w:hAnsi="Arial Narrow"/>
                <w:b/>
              </w:rPr>
              <w:t>suivre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et / </w:t>
            </w:r>
            <w:proofErr w:type="spellStart"/>
            <w:r w:rsidRPr="006B7A9F">
              <w:rPr>
                <w:rFonts w:ascii="Arial Narrow" w:hAnsi="Arial Narrow"/>
                <w:b/>
              </w:rPr>
              <w:t>ou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des </w:t>
            </w:r>
            <w:proofErr w:type="spellStart"/>
            <w:r w:rsidRPr="006B7A9F">
              <w:rPr>
                <w:rFonts w:ascii="Arial Narrow" w:hAnsi="Arial Narrow"/>
                <w:b/>
              </w:rPr>
              <w:t>médicaments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à </w:t>
            </w:r>
            <w:proofErr w:type="spellStart"/>
            <w:r w:rsidRPr="006B7A9F">
              <w:rPr>
                <w:rFonts w:ascii="Arial Narrow" w:hAnsi="Arial Narrow"/>
                <w:b/>
              </w:rPr>
              <w:t>prendre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? </w:t>
            </w:r>
          </w:p>
          <w:p w14:paraId="7943AE5D" w14:textId="77777777" w:rsidR="000C6597" w:rsidRPr="006B7A9F" w:rsidRDefault="00C106B5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Cs/>
              </w:rPr>
            </w:pPr>
            <w:r w:rsidRPr="006B7A9F">
              <w:rPr>
                <w:rFonts w:ascii="Arial Narrow" w:hAnsi="Arial Narrow"/>
                <w:bCs/>
              </w:rPr>
              <w:tab/>
            </w:r>
          </w:p>
          <w:p w14:paraId="348527C9" w14:textId="77777777" w:rsidR="000C6597" w:rsidRPr="006B7A9F" w:rsidRDefault="000C6597" w:rsidP="00C106B5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  <w:b/>
              </w:rPr>
              <w:t>A-t-</w:t>
            </w:r>
            <w:proofErr w:type="spellStart"/>
            <w:r w:rsidRPr="006B7A9F">
              <w:rPr>
                <w:rFonts w:ascii="Arial Narrow" w:hAnsi="Arial Narrow"/>
                <w:b/>
              </w:rPr>
              <w:t>il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des </w:t>
            </w:r>
            <w:proofErr w:type="spellStart"/>
            <w:r w:rsidRPr="006B7A9F">
              <w:rPr>
                <w:rFonts w:ascii="Arial Narrow" w:hAnsi="Arial Narrow"/>
                <w:b/>
              </w:rPr>
              <w:t>allergies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?</w:t>
            </w:r>
            <w:r w:rsidR="0093485D">
              <w:rPr>
                <w:rFonts w:ascii="Arial Narrow" w:hAnsi="Arial Narrow"/>
                <w:b/>
              </w:rPr>
              <w:t xml:space="preserve"> </w:t>
            </w:r>
            <w:r w:rsidR="0093485D" w:rsidRPr="0093485D">
              <w:rPr>
                <w:rFonts w:ascii="Arial Narrow" w:hAnsi="Arial Narrow"/>
                <w:bCs/>
                <w:i/>
                <w:iCs/>
              </w:rPr>
              <w:t xml:space="preserve">(si </w:t>
            </w:r>
            <w:proofErr w:type="spellStart"/>
            <w:r w:rsidR="0093485D" w:rsidRPr="0093485D">
              <w:rPr>
                <w:rFonts w:ascii="Arial Narrow" w:hAnsi="Arial Narrow"/>
                <w:bCs/>
                <w:i/>
                <w:iCs/>
              </w:rPr>
              <w:t>oui</w:t>
            </w:r>
            <w:proofErr w:type="spellEnd"/>
            <w:r w:rsidR="0093485D" w:rsidRPr="0093485D">
              <w:rPr>
                <w:rFonts w:ascii="Arial Narrow" w:hAnsi="Arial Narrow"/>
                <w:bCs/>
                <w:i/>
                <w:iCs/>
              </w:rPr>
              <w:t xml:space="preserve">, </w:t>
            </w:r>
            <w:proofErr w:type="spellStart"/>
            <w:r w:rsidR="0093485D" w:rsidRPr="0093485D">
              <w:rPr>
                <w:rFonts w:ascii="Arial Narrow" w:hAnsi="Arial Narrow"/>
                <w:bCs/>
                <w:i/>
                <w:iCs/>
              </w:rPr>
              <w:t>lesquelles</w:t>
            </w:r>
            <w:proofErr w:type="spellEnd"/>
            <w:r w:rsidR="0093485D" w:rsidRPr="0093485D">
              <w:rPr>
                <w:rFonts w:ascii="Arial Narrow" w:hAnsi="Arial Narrow"/>
                <w:bCs/>
                <w:i/>
                <w:iCs/>
              </w:rPr>
              <w:t>)</w:t>
            </w:r>
            <w:r w:rsidR="0093485D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  </w:t>
            </w:r>
            <w:r w:rsidR="00C106B5" w:rsidRPr="006B7A9F">
              <w:rPr>
                <w:rFonts w:ascii="Arial Narrow" w:hAnsi="Arial Narrow"/>
              </w:rPr>
              <w:tab/>
            </w:r>
          </w:p>
          <w:p w14:paraId="6C91962F" w14:textId="77777777" w:rsidR="00C872B0" w:rsidRDefault="000C6597" w:rsidP="00C106B5">
            <w:pPr>
              <w:tabs>
                <w:tab w:val="left" w:leader="dot" w:pos="9991"/>
              </w:tabs>
              <w:snapToGrid w:val="0"/>
              <w:spacing w:line="360" w:lineRule="auto"/>
            </w:pPr>
            <w:r w:rsidRPr="006B7A9F">
              <w:rPr>
                <w:rFonts w:ascii="Arial Narrow" w:hAnsi="Arial Narrow"/>
                <w:i/>
              </w:rPr>
              <w:t xml:space="preserve"> </w:t>
            </w:r>
            <w:r w:rsidR="00C872B0">
              <w:t xml:space="preserve">En </w:t>
            </w:r>
            <w:proofErr w:type="spellStart"/>
            <w:r w:rsidR="00C872B0">
              <w:t>cas</w:t>
            </w:r>
            <w:proofErr w:type="spellEnd"/>
            <w:r w:rsidR="00C872B0">
              <w:t xml:space="preserve"> de </w:t>
            </w:r>
            <w:proofErr w:type="spellStart"/>
            <w:r w:rsidR="00C872B0">
              <w:t>traitement</w:t>
            </w:r>
            <w:proofErr w:type="spellEnd"/>
            <w:r w:rsidR="00C872B0">
              <w:t xml:space="preserve"> </w:t>
            </w:r>
            <w:proofErr w:type="spellStart"/>
            <w:r w:rsidR="00C872B0">
              <w:t>médical</w:t>
            </w:r>
            <w:proofErr w:type="spellEnd"/>
            <w:r w:rsidR="00C872B0">
              <w:t xml:space="preserve"> en </w:t>
            </w:r>
            <w:proofErr w:type="spellStart"/>
            <w:r w:rsidR="00C872B0">
              <w:t>cours</w:t>
            </w:r>
            <w:proofErr w:type="spellEnd"/>
            <w:r w:rsidR="00C872B0">
              <w:t xml:space="preserve"> </w:t>
            </w:r>
            <w:proofErr w:type="spellStart"/>
            <w:r w:rsidR="00C872B0">
              <w:t>l’élève</w:t>
            </w:r>
            <w:proofErr w:type="spellEnd"/>
            <w:r w:rsidR="00C872B0">
              <w:t xml:space="preserve"> </w:t>
            </w:r>
            <w:proofErr w:type="spellStart"/>
            <w:r w:rsidR="00C872B0">
              <w:t>devra</w:t>
            </w:r>
            <w:proofErr w:type="spellEnd"/>
            <w:r w:rsidR="00C872B0">
              <w:t xml:space="preserve"> </w:t>
            </w:r>
            <w:proofErr w:type="spellStart"/>
            <w:r w:rsidR="00C872B0">
              <w:t>avoir</w:t>
            </w:r>
            <w:proofErr w:type="spellEnd"/>
            <w:r w:rsidR="00C872B0">
              <w:t xml:space="preserve"> </w:t>
            </w:r>
            <w:proofErr w:type="spellStart"/>
            <w:r w:rsidR="00C872B0">
              <w:t>sur</w:t>
            </w:r>
            <w:proofErr w:type="spellEnd"/>
            <w:r w:rsidR="00C872B0">
              <w:t xml:space="preserve"> </w:t>
            </w:r>
            <w:proofErr w:type="spellStart"/>
            <w:r w:rsidR="00C872B0">
              <w:t>lui</w:t>
            </w:r>
            <w:proofErr w:type="spellEnd"/>
            <w:r w:rsidR="00C872B0">
              <w:t xml:space="preserve"> </w:t>
            </w:r>
            <w:proofErr w:type="spellStart"/>
            <w:r w:rsidR="00C872B0">
              <w:t>lors</w:t>
            </w:r>
            <w:proofErr w:type="spellEnd"/>
            <w:r w:rsidR="00C872B0">
              <w:t xml:space="preserve"> de </w:t>
            </w:r>
            <w:proofErr w:type="spellStart"/>
            <w:r w:rsidR="00C872B0">
              <w:t>son</w:t>
            </w:r>
            <w:proofErr w:type="spellEnd"/>
            <w:r w:rsidR="00C872B0">
              <w:t xml:space="preserve"> </w:t>
            </w:r>
            <w:proofErr w:type="spellStart"/>
            <w:r w:rsidR="00C872B0">
              <w:t>déplacement</w:t>
            </w:r>
            <w:proofErr w:type="spellEnd"/>
            <w:r w:rsidR="00C872B0">
              <w:t xml:space="preserve"> </w:t>
            </w:r>
            <w:proofErr w:type="spellStart"/>
            <w:r w:rsidR="00C872B0">
              <w:t>une</w:t>
            </w:r>
            <w:proofErr w:type="spellEnd"/>
            <w:r w:rsidR="00C872B0">
              <w:t xml:space="preserve"> </w:t>
            </w:r>
            <w:proofErr w:type="spellStart"/>
            <w:r w:rsidR="00C872B0">
              <w:t>ordonnance</w:t>
            </w:r>
            <w:proofErr w:type="spellEnd"/>
            <w:r w:rsidR="00C872B0">
              <w:t xml:space="preserve"> </w:t>
            </w:r>
            <w:proofErr w:type="spellStart"/>
            <w:r w:rsidR="00C872B0">
              <w:t>précisant</w:t>
            </w:r>
            <w:proofErr w:type="spellEnd"/>
            <w:r w:rsidR="00C872B0">
              <w:t xml:space="preserve"> la </w:t>
            </w:r>
            <w:proofErr w:type="spellStart"/>
            <w:r w:rsidR="00C872B0">
              <w:t>composition</w:t>
            </w:r>
            <w:proofErr w:type="spellEnd"/>
            <w:r w:rsidR="00C872B0">
              <w:t xml:space="preserve"> du </w:t>
            </w:r>
            <w:proofErr w:type="spellStart"/>
            <w:r w:rsidR="00C872B0">
              <w:t>médicament</w:t>
            </w:r>
            <w:proofErr w:type="spellEnd"/>
            <w:r w:rsidR="00C872B0">
              <w:t xml:space="preserve">, </w:t>
            </w:r>
            <w:proofErr w:type="spellStart"/>
            <w:r w:rsidR="00C872B0">
              <w:t>ainsi</w:t>
            </w:r>
            <w:proofErr w:type="spellEnd"/>
            <w:r w:rsidR="00C872B0">
              <w:t xml:space="preserve"> </w:t>
            </w:r>
            <w:proofErr w:type="spellStart"/>
            <w:r w:rsidR="00C872B0">
              <w:t>qu'un</w:t>
            </w:r>
            <w:proofErr w:type="spellEnd"/>
            <w:r w:rsidR="00C872B0">
              <w:t xml:space="preserve"> </w:t>
            </w:r>
            <w:proofErr w:type="spellStart"/>
            <w:r w:rsidR="00C872B0">
              <w:t>certificat</w:t>
            </w:r>
            <w:proofErr w:type="spellEnd"/>
            <w:r w:rsidR="00C872B0">
              <w:t xml:space="preserve"> </w:t>
            </w:r>
            <w:proofErr w:type="spellStart"/>
            <w:r w:rsidR="00C872B0">
              <w:t>médical</w:t>
            </w:r>
            <w:proofErr w:type="spellEnd"/>
            <w:r w:rsidR="00C872B0">
              <w:t xml:space="preserve"> du </w:t>
            </w:r>
            <w:proofErr w:type="spellStart"/>
            <w:r w:rsidR="00C872B0">
              <w:t>médecin</w:t>
            </w:r>
            <w:proofErr w:type="spellEnd"/>
            <w:r w:rsidR="00C872B0">
              <w:t xml:space="preserve"> </w:t>
            </w:r>
            <w:proofErr w:type="spellStart"/>
            <w:r w:rsidR="00C872B0">
              <w:t>traitant</w:t>
            </w:r>
            <w:proofErr w:type="spellEnd"/>
            <w:r w:rsidR="00C872B0">
              <w:t xml:space="preserve"> </w:t>
            </w:r>
            <w:proofErr w:type="spellStart"/>
            <w:r w:rsidR="00C872B0">
              <w:t>ou</w:t>
            </w:r>
            <w:proofErr w:type="spellEnd"/>
            <w:r w:rsidR="00C872B0">
              <w:t xml:space="preserve"> du </w:t>
            </w:r>
            <w:proofErr w:type="spellStart"/>
            <w:r w:rsidR="00C872B0">
              <w:t>spécialiste</w:t>
            </w:r>
            <w:proofErr w:type="spellEnd"/>
            <w:r w:rsidR="00C872B0">
              <w:t xml:space="preserve"> </w:t>
            </w:r>
            <w:proofErr w:type="spellStart"/>
            <w:r w:rsidR="00C872B0">
              <w:t>précisant</w:t>
            </w:r>
            <w:proofErr w:type="spellEnd"/>
            <w:r w:rsidR="00C872B0">
              <w:t xml:space="preserve"> </w:t>
            </w:r>
            <w:proofErr w:type="spellStart"/>
            <w:r w:rsidR="00C872B0">
              <w:t>qu’il</w:t>
            </w:r>
            <w:proofErr w:type="spellEnd"/>
            <w:r w:rsidR="00C872B0">
              <w:t xml:space="preserve"> </w:t>
            </w:r>
            <w:proofErr w:type="spellStart"/>
            <w:r w:rsidR="00C872B0">
              <w:t>est</w:t>
            </w:r>
            <w:proofErr w:type="spellEnd"/>
            <w:r w:rsidR="00C872B0">
              <w:t xml:space="preserve"> </w:t>
            </w:r>
            <w:proofErr w:type="spellStart"/>
            <w:r w:rsidR="00C872B0">
              <w:t>autorisé</w:t>
            </w:r>
            <w:proofErr w:type="spellEnd"/>
            <w:r w:rsidR="00C872B0">
              <w:t xml:space="preserve">(e) à faire le </w:t>
            </w:r>
            <w:proofErr w:type="spellStart"/>
            <w:r w:rsidR="00C872B0">
              <w:t>séjour</w:t>
            </w:r>
            <w:proofErr w:type="spellEnd"/>
            <w:r w:rsidR="00C872B0">
              <w:t xml:space="preserve"> à </w:t>
            </w:r>
            <w:proofErr w:type="spellStart"/>
            <w:r w:rsidR="00C872B0">
              <w:t>l'étranger</w:t>
            </w:r>
            <w:proofErr w:type="spellEnd"/>
            <w:r w:rsidR="00C872B0">
              <w:t>.</w:t>
            </w:r>
          </w:p>
          <w:p w14:paraId="7ECAF6C3" w14:textId="0C495A4A" w:rsidR="000C6597" w:rsidRPr="006B7A9F" w:rsidRDefault="00B453F8" w:rsidP="00C106B5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 </w:t>
            </w:r>
            <w:proofErr w:type="spellStart"/>
            <w:r>
              <w:rPr>
                <w:rFonts w:ascii="Arial Narrow" w:hAnsi="Arial Narrow"/>
                <w:b/>
              </w:rPr>
              <w:t>ma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signature</w:t>
            </w:r>
            <w:proofErr w:type="spellEnd"/>
            <w:r>
              <w:rPr>
                <w:rFonts w:ascii="Arial Narrow" w:hAnsi="Arial Narrow"/>
                <w:b/>
              </w:rPr>
              <w:t>, j</w:t>
            </w:r>
            <w:r w:rsidR="000C6597" w:rsidRPr="006B7A9F">
              <w:rPr>
                <w:rFonts w:ascii="Arial Narrow" w:hAnsi="Arial Narrow"/>
                <w:b/>
              </w:rPr>
              <w:t xml:space="preserve">e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certifie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avoir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signalé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aux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organisateurs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tout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élément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utile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relatif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à la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santé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mon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  <w:b/>
              </w:rPr>
              <w:t>enfant</w:t>
            </w:r>
            <w:proofErr w:type="spellEnd"/>
            <w:r w:rsidR="000C6597" w:rsidRPr="006B7A9F">
              <w:rPr>
                <w:rFonts w:ascii="Arial Narrow" w:hAnsi="Arial Narrow"/>
                <w:b/>
              </w:rPr>
              <w:t>.</w:t>
            </w:r>
          </w:p>
        </w:tc>
      </w:tr>
      <w:tr w:rsidR="000C6597" w:rsidRPr="006B7A9F" w14:paraId="76E46B7F" w14:textId="77777777" w:rsidTr="004E294A">
        <w:tc>
          <w:tcPr>
            <w:tcW w:w="10183" w:type="dxa"/>
            <w:shd w:val="clear" w:color="auto" w:fill="auto"/>
          </w:tcPr>
          <w:p w14:paraId="33DF35FA" w14:textId="5E0D3EFA" w:rsidR="00C872B0" w:rsidRDefault="00C872B0" w:rsidP="00C872B0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  <w:b/>
              </w:rPr>
            </w:pPr>
            <w:r>
              <w:t xml:space="preserve">NB : </w:t>
            </w:r>
            <w:proofErr w:type="spellStart"/>
            <w:r>
              <w:t>L'élève</w:t>
            </w:r>
            <w:proofErr w:type="spellEnd"/>
            <w:r>
              <w:t xml:space="preserve"> </w:t>
            </w:r>
            <w:proofErr w:type="spellStart"/>
            <w:r>
              <w:t>doit</w:t>
            </w:r>
            <w:proofErr w:type="spellEnd"/>
            <w:r>
              <w:t xml:space="preserve"> faire la </w:t>
            </w:r>
            <w:proofErr w:type="spellStart"/>
            <w:r>
              <w:t>demande</w:t>
            </w:r>
            <w:proofErr w:type="spellEnd"/>
            <w:r>
              <w:t xml:space="preserve"> de la Carte Européenne </w:t>
            </w:r>
            <w:proofErr w:type="spellStart"/>
            <w:r>
              <w:t>d'Assurance</w:t>
            </w:r>
            <w:proofErr w:type="spellEnd"/>
            <w:r>
              <w:t xml:space="preserve"> </w:t>
            </w:r>
            <w:proofErr w:type="spellStart"/>
            <w:r>
              <w:t>Maladie</w:t>
            </w:r>
            <w:proofErr w:type="spellEnd"/>
            <w:r>
              <w:t xml:space="preserve"> </w:t>
            </w:r>
            <w:proofErr w:type="spellStart"/>
            <w:r>
              <w:t>auprès</w:t>
            </w:r>
            <w:proofErr w:type="spellEnd"/>
            <w:r>
              <w:t xml:space="preserve"> de </w:t>
            </w:r>
            <w:proofErr w:type="spellStart"/>
            <w:r>
              <w:t>sa</w:t>
            </w:r>
            <w:proofErr w:type="spellEnd"/>
            <w:r>
              <w:t xml:space="preserve"> Caisse </w:t>
            </w:r>
            <w:proofErr w:type="spellStart"/>
            <w:r>
              <w:t>d'Assurance</w:t>
            </w:r>
            <w:proofErr w:type="spellEnd"/>
            <w:r>
              <w:t xml:space="preserve"> </w:t>
            </w:r>
            <w:proofErr w:type="spellStart"/>
            <w:r>
              <w:t>Maladie</w:t>
            </w:r>
            <w:proofErr w:type="spellEnd"/>
            <w:r>
              <w:t xml:space="preserve">,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facilite</w:t>
            </w:r>
            <w:proofErr w:type="spellEnd"/>
            <w:r>
              <w:t xml:space="preserve"> la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charge</w:t>
            </w:r>
            <w:proofErr w:type="spellEnd"/>
            <w:r>
              <w:t xml:space="preserve"> et le </w:t>
            </w:r>
            <w:proofErr w:type="spellStart"/>
            <w:r>
              <w:t>remboursement</w:t>
            </w:r>
            <w:proofErr w:type="spellEnd"/>
            <w:r>
              <w:t xml:space="preserve"> des frais </w:t>
            </w:r>
            <w:proofErr w:type="spellStart"/>
            <w:r>
              <w:t>médicaux</w:t>
            </w:r>
            <w:proofErr w:type="spellEnd"/>
            <w:r>
              <w:t xml:space="preserve"> en </w:t>
            </w:r>
            <w:proofErr w:type="spellStart"/>
            <w:r>
              <w:t>cas</w:t>
            </w:r>
            <w:proofErr w:type="spellEnd"/>
            <w:r>
              <w:t xml:space="preserve"> de </w:t>
            </w:r>
            <w:proofErr w:type="spellStart"/>
            <w:r>
              <w:t>nécessité</w:t>
            </w:r>
            <w:proofErr w:type="spellEnd"/>
            <w:r>
              <w:t>.</w:t>
            </w:r>
          </w:p>
          <w:p w14:paraId="0042BD02" w14:textId="77777777" w:rsidR="00F262E6" w:rsidRPr="00C872B0" w:rsidRDefault="00F262E6" w:rsidP="00C106B5">
            <w:pPr>
              <w:tabs>
                <w:tab w:val="left" w:leader="dot" w:pos="9991"/>
              </w:tabs>
              <w:snapToGrid w:val="0"/>
              <w:rPr>
                <w:rFonts w:ascii="Arial Narrow" w:hAnsi="Arial Narrow"/>
              </w:rPr>
            </w:pPr>
          </w:p>
          <w:p w14:paraId="1B599EDD" w14:textId="77777777" w:rsidR="000C6597" w:rsidRPr="006B7A9F" w:rsidRDefault="000C6597" w:rsidP="00C106B5">
            <w:pPr>
              <w:tabs>
                <w:tab w:val="left" w:leader="dot" w:pos="9991"/>
              </w:tabs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6B7A9F">
              <w:rPr>
                <w:rFonts w:ascii="Arial Narrow" w:hAnsi="Arial Narrow"/>
                <w:b/>
              </w:rPr>
              <w:t>Nom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et </w:t>
            </w:r>
            <w:proofErr w:type="spellStart"/>
            <w:r w:rsidRPr="006B7A9F">
              <w:rPr>
                <w:rFonts w:ascii="Arial Narrow" w:hAnsi="Arial Narrow"/>
                <w:b/>
              </w:rPr>
              <w:t>adresse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 la </w:t>
            </w:r>
            <w:proofErr w:type="spellStart"/>
            <w:r w:rsidRPr="006B7A9F">
              <w:rPr>
                <w:rFonts w:ascii="Arial Narrow" w:hAnsi="Arial Narrow"/>
                <w:b/>
              </w:rPr>
              <w:t>caisse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d’assurance-maladie</w:t>
            </w:r>
            <w:proofErr w:type="spellEnd"/>
            <w:r w:rsidR="008D75F5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: </w:t>
            </w:r>
          </w:p>
          <w:p w14:paraId="58305369" w14:textId="77777777" w:rsidR="000C6597" w:rsidRDefault="00C106B5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50FCC42D" w14:textId="77777777" w:rsidR="0093485D" w:rsidRPr="006B7A9F" w:rsidRDefault="0093485D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4A36B03D" w14:textId="77777777" w:rsidR="0093485D" w:rsidRDefault="000C6597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6B7A9F">
              <w:rPr>
                <w:rFonts w:ascii="Arial Narrow" w:hAnsi="Arial Narrow"/>
                <w:b/>
              </w:rPr>
              <w:t>Nom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et </w:t>
            </w:r>
            <w:proofErr w:type="spellStart"/>
            <w:r w:rsidRPr="006B7A9F">
              <w:rPr>
                <w:rFonts w:ascii="Arial Narrow" w:hAnsi="Arial Narrow"/>
                <w:b/>
              </w:rPr>
              <w:t>adresse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  <w:b/>
              </w:rPr>
              <w:t>l’assurance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pour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la </w:t>
            </w:r>
            <w:proofErr w:type="spellStart"/>
            <w:r w:rsidRPr="006B7A9F">
              <w:rPr>
                <w:rFonts w:ascii="Arial Narrow" w:hAnsi="Arial Narrow"/>
                <w:b/>
              </w:rPr>
              <w:t>responsabilité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civile</w:t>
            </w:r>
            <w:proofErr w:type="spellEnd"/>
            <w:r w:rsidR="008D75F5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: </w:t>
            </w:r>
          </w:p>
          <w:p w14:paraId="2F13DFFD" w14:textId="77777777" w:rsidR="000C6597" w:rsidRPr="006B7A9F" w:rsidRDefault="00C106B5" w:rsidP="00C106B5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7CDE4AB1" w14:textId="7F1923AE" w:rsidR="00CE3592" w:rsidRPr="006B7A9F" w:rsidRDefault="00C106B5" w:rsidP="00964501">
            <w:pPr>
              <w:tabs>
                <w:tab w:val="left" w:leader="dot" w:pos="9991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</w:tc>
      </w:tr>
    </w:tbl>
    <w:p w14:paraId="33FCE970" w14:textId="77777777" w:rsidR="0093485D" w:rsidRPr="0093485D" w:rsidRDefault="0093485D">
      <w:pPr>
        <w:rPr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7575"/>
      </w:tblGrid>
      <w:tr w:rsidR="000C6597" w:rsidRPr="006B7A9F" w14:paraId="3AD0DFFE" w14:textId="77777777" w:rsidTr="005250ED">
        <w:tc>
          <w:tcPr>
            <w:tcW w:w="10183" w:type="dxa"/>
            <w:gridSpan w:val="2"/>
            <w:shd w:val="clear" w:color="auto" w:fill="CCFFFF"/>
          </w:tcPr>
          <w:p w14:paraId="089442BC" w14:textId="77777777" w:rsidR="000C6597" w:rsidRPr="00CE3592" w:rsidRDefault="000C6597" w:rsidP="00CE3592">
            <w:pPr>
              <w:snapToGrid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952009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Déclaration </w:t>
            </w:r>
            <w:r w:rsidR="00952009" w:rsidRPr="00952009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du ou d</w:t>
            </w:r>
            <w:r w:rsidRPr="00952009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 xml:space="preserve">es responsables légaux </w:t>
            </w:r>
          </w:p>
        </w:tc>
      </w:tr>
      <w:tr w:rsidR="000C6597" w:rsidRPr="006B7A9F" w14:paraId="21429893" w14:textId="77777777" w:rsidTr="005250ED">
        <w:tc>
          <w:tcPr>
            <w:tcW w:w="10183" w:type="dxa"/>
            <w:gridSpan w:val="2"/>
            <w:shd w:val="clear" w:color="auto" w:fill="auto"/>
          </w:tcPr>
          <w:p w14:paraId="7A2DE7DD" w14:textId="77777777" w:rsidR="00CE3592" w:rsidRPr="00A363CA" w:rsidRDefault="00CE3592" w:rsidP="00CE3592">
            <w:pPr>
              <w:snapToGrid w:val="0"/>
              <w:spacing w:line="360" w:lineRule="auto"/>
              <w:rPr>
                <w:rFonts w:ascii="Arial Narrow" w:hAnsi="Arial Narrow"/>
                <w:sz w:val="10"/>
                <w:szCs w:val="10"/>
              </w:rPr>
            </w:pPr>
          </w:p>
          <w:p w14:paraId="4E250C42" w14:textId="77777777" w:rsidR="000C6597" w:rsidRPr="006B7A9F" w:rsidRDefault="0075752D" w:rsidP="00CE3592">
            <w:pPr>
              <w:snapToGri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</w:t>
            </w:r>
            <w:proofErr w:type="spellStart"/>
            <w:r>
              <w:rPr>
                <w:rFonts w:ascii="Arial Narrow" w:hAnsi="Arial Narrow"/>
              </w:rPr>
              <w:t>soussigné</w:t>
            </w:r>
            <w:proofErr w:type="spellEnd"/>
            <w:r>
              <w:rPr>
                <w:rFonts w:ascii="Arial Narrow" w:hAnsi="Arial Narrow"/>
              </w:rPr>
              <w:t xml:space="preserve">(e) </w:t>
            </w:r>
            <w:r w:rsidR="00CE3592">
              <w:rPr>
                <w:rFonts w:ascii="Arial Narrow" w:hAnsi="Arial Narrow"/>
              </w:rPr>
              <w:t xml:space="preserve">: </w:t>
            </w:r>
          </w:p>
          <w:p w14:paraId="7E542D4B" w14:textId="77777777" w:rsidR="000C6597" w:rsidRPr="006B7A9F" w:rsidRDefault="000C6597" w:rsidP="00F85BA0">
            <w:pPr>
              <w:tabs>
                <w:tab w:val="left" w:leader="dot" w:pos="8857"/>
              </w:tabs>
              <w:spacing w:line="360" w:lineRule="auto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</w:rPr>
              <w:t>Nom</w:t>
            </w:r>
            <w:proofErr w:type="spellEnd"/>
            <w:r w:rsidRPr="006B7A9F">
              <w:rPr>
                <w:rFonts w:ascii="Arial Narrow" w:hAnsi="Arial Narrow"/>
              </w:rPr>
              <w:t xml:space="preserve">, </w:t>
            </w:r>
            <w:proofErr w:type="spellStart"/>
            <w:r w:rsidRPr="006B7A9F">
              <w:rPr>
                <w:rFonts w:ascii="Arial Narrow" w:hAnsi="Arial Narrow"/>
              </w:rPr>
              <w:t>Prénom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/>
              </w:rPr>
              <w:t>.</w:t>
            </w:r>
            <w:r w:rsidR="00F85BA0" w:rsidRPr="006B7A9F">
              <w:rPr>
                <w:rFonts w:ascii="Arial Narrow" w:hAnsi="Arial Narrow"/>
              </w:rPr>
              <w:tab/>
            </w:r>
          </w:p>
          <w:p w14:paraId="7E5A96F8" w14:textId="77777777" w:rsidR="00F85BA0" w:rsidRPr="006B7A9F" w:rsidRDefault="000C6597" w:rsidP="00560624">
            <w:pPr>
              <w:tabs>
                <w:tab w:val="left" w:pos="3612"/>
                <w:tab w:val="left" w:pos="8006"/>
              </w:tabs>
              <w:spacing w:line="360" w:lineRule="auto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</w:rPr>
              <w:t>agissant</w:t>
            </w:r>
            <w:proofErr w:type="spellEnd"/>
            <w:r w:rsidRPr="006B7A9F">
              <w:rPr>
                <w:rFonts w:ascii="Arial Narrow" w:hAnsi="Arial Narrow"/>
              </w:rPr>
              <w:t xml:space="preserve"> en </w:t>
            </w:r>
            <w:proofErr w:type="spellStart"/>
            <w:r w:rsidRPr="006B7A9F">
              <w:rPr>
                <w:rFonts w:ascii="Arial Narrow" w:hAnsi="Arial Narrow"/>
              </w:rPr>
              <w:t>qualité</w:t>
            </w:r>
            <w:proofErr w:type="spellEnd"/>
            <w:r w:rsidRPr="006B7A9F">
              <w:rPr>
                <w:rFonts w:ascii="Arial Narrow" w:hAnsi="Arial Narrow"/>
              </w:rPr>
              <w:t xml:space="preserve"> de </w:t>
            </w:r>
            <w:r w:rsidR="00F85BA0" w:rsidRPr="006B7A9F">
              <w:rPr>
                <w:rFonts w:ascii="Arial Narrow" w:hAnsi="Arial Narrow"/>
              </w:rPr>
              <w:tab/>
            </w:r>
            <w:r w:rsidR="00560624">
              <w:rPr>
                <w:rFonts w:ascii="Arial Narrow" w:hAnsi="Arial Narrow"/>
              </w:rPr>
              <w:sym w:font="Wingdings" w:char="F072"/>
            </w:r>
            <w:r w:rsidR="00560624">
              <w:rPr>
                <w:rFonts w:ascii="Arial Narrow" w:hAnsi="Arial Narrow"/>
              </w:rPr>
              <w:t xml:space="preserve"> </w:t>
            </w:r>
            <w:proofErr w:type="spellStart"/>
            <w:r w:rsidR="00F85BA0" w:rsidRPr="006B7A9F">
              <w:rPr>
                <w:rFonts w:ascii="Arial Narrow" w:hAnsi="Arial Narrow"/>
              </w:rPr>
              <w:t>Mère</w:t>
            </w:r>
            <w:proofErr w:type="spellEnd"/>
            <w:r w:rsidR="00F85BA0" w:rsidRPr="006B7A9F">
              <w:rPr>
                <w:rFonts w:ascii="Arial Narrow" w:hAnsi="Arial Narrow"/>
              </w:rPr>
              <w:t xml:space="preserve">  </w:t>
            </w:r>
            <w:r w:rsidR="00F85BA0" w:rsidRPr="006B7A9F">
              <w:rPr>
                <w:rFonts w:ascii="Arial Narrow" w:hAnsi="Arial Narrow"/>
              </w:rPr>
              <w:tab/>
            </w:r>
            <w:r w:rsidR="00560624">
              <w:rPr>
                <w:rFonts w:ascii="Arial Narrow" w:hAnsi="Arial Narrow"/>
              </w:rPr>
              <w:sym w:font="Wingdings" w:char="F072"/>
            </w:r>
            <w:r w:rsidR="00560624">
              <w:rPr>
                <w:rFonts w:ascii="Arial Narrow" w:hAnsi="Arial Narrow"/>
              </w:rPr>
              <w:t xml:space="preserve"> </w:t>
            </w:r>
            <w:proofErr w:type="spellStart"/>
            <w:r w:rsidR="00F85BA0" w:rsidRPr="006B7A9F">
              <w:rPr>
                <w:rFonts w:ascii="Arial Narrow" w:hAnsi="Arial Narrow"/>
              </w:rPr>
              <w:t>Père</w:t>
            </w:r>
            <w:proofErr w:type="spellEnd"/>
          </w:p>
          <w:p w14:paraId="745EAAB1" w14:textId="77777777" w:rsidR="000C6597" w:rsidRPr="006B7A9F" w:rsidRDefault="00F85BA0" w:rsidP="00560624">
            <w:pPr>
              <w:tabs>
                <w:tab w:val="left" w:pos="3612"/>
                <w:tab w:val="left" w:pos="8006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  <w:r w:rsidR="00560624">
              <w:rPr>
                <w:rFonts w:ascii="Arial Narrow" w:hAnsi="Arial Narrow"/>
              </w:rPr>
              <w:sym w:font="Wingdings" w:char="F072"/>
            </w:r>
            <w:r w:rsidR="00560624">
              <w:rPr>
                <w:rFonts w:ascii="Arial Narrow" w:hAnsi="Arial Narrow"/>
              </w:rPr>
              <w:t xml:space="preserve"> </w:t>
            </w:r>
            <w:r w:rsidR="000C6597" w:rsidRPr="006B7A9F">
              <w:rPr>
                <w:rFonts w:ascii="Arial Narrow" w:hAnsi="Arial Narrow"/>
              </w:rPr>
              <w:t>P</w:t>
            </w:r>
            <w:r w:rsidR="000C6597" w:rsidRPr="006B7A9F">
              <w:rPr>
                <w:rFonts w:ascii="Arial Narrow" w:hAnsi="Arial Narrow"/>
                <w:color w:val="000000"/>
              </w:rPr>
              <w:t xml:space="preserve">arent </w:t>
            </w:r>
            <w:proofErr w:type="spellStart"/>
            <w:r w:rsidR="000C6597" w:rsidRPr="006B7A9F">
              <w:rPr>
                <w:rFonts w:ascii="Arial Narrow" w:hAnsi="Arial Narrow"/>
                <w:color w:val="000000"/>
              </w:rPr>
              <w:t>exerçant</w:t>
            </w:r>
            <w:proofErr w:type="spellEnd"/>
            <w:r w:rsidR="000C6597" w:rsidRPr="006B7A9F">
              <w:rPr>
                <w:rFonts w:ascii="Arial Narrow" w:hAnsi="Arial Narrow"/>
              </w:rPr>
              <w:t xml:space="preserve"> le </w:t>
            </w:r>
            <w:proofErr w:type="spellStart"/>
            <w:r w:rsidR="000C6597" w:rsidRPr="006B7A9F">
              <w:rPr>
                <w:rFonts w:ascii="Arial Narrow" w:hAnsi="Arial Narrow"/>
              </w:rPr>
              <w:t>droit</w:t>
            </w:r>
            <w:proofErr w:type="spellEnd"/>
            <w:r w:rsidR="000C6597" w:rsidRPr="006B7A9F">
              <w:rPr>
                <w:rFonts w:ascii="Arial Narrow" w:hAnsi="Arial Narrow"/>
              </w:rPr>
              <w:t xml:space="preserve"> de </w:t>
            </w:r>
            <w:proofErr w:type="spellStart"/>
            <w:r w:rsidR="000C6597" w:rsidRPr="006B7A9F">
              <w:rPr>
                <w:rFonts w:ascii="Arial Narrow" w:hAnsi="Arial Narrow"/>
              </w:rPr>
              <w:t>garde</w:t>
            </w:r>
            <w:proofErr w:type="spellEnd"/>
            <w:r w:rsidR="000C6597" w:rsidRPr="006B7A9F">
              <w:rPr>
                <w:rFonts w:ascii="Arial Narrow" w:hAnsi="Arial Narrow"/>
              </w:rPr>
              <w:t xml:space="preserve">   </w:t>
            </w:r>
            <w:r w:rsidRPr="006B7A9F">
              <w:rPr>
                <w:rFonts w:ascii="Arial Narrow" w:hAnsi="Arial Narrow"/>
              </w:rPr>
              <w:tab/>
            </w:r>
            <w:r w:rsidR="00560624">
              <w:rPr>
                <w:rFonts w:ascii="Arial Narrow" w:hAnsi="Arial Narrow"/>
              </w:rPr>
              <w:sym w:font="Wingdings" w:char="F072"/>
            </w:r>
            <w:r w:rsidR="00560624">
              <w:rPr>
                <w:rFonts w:ascii="Arial Narrow" w:hAnsi="Arial Narrow"/>
              </w:rPr>
              <w:t xml:space="preserve"> </w:t>
            </w:r>
            <w:proofErr w:type="spellStart"/>
            <w:r w:rsidR="000C6597" w:rsidRPr="006B7A9F">
              <w:rPr>
                <w:rFonts w:ascii="Arial Narrow" w:hAnsi="Arial Narrow"/>
              </w:rPr>
              <w:t>Tuteur</w:t>
            </w:r>
            <w:proofErr w:type="spellEnd"/>
            <w:r w:rsidR="000C6597" w:rsidRPr="006B7A9F">
              <w:rPr>
                <w:rFonts w:ascii="Arial Narrow" w:hAnsi="Arial Narrow"/>
              </w:rPr>
              <w:t xml:space="preserve"> </w:t>
            </w:r>
          </w:p>
          <w:p w14:paraId="02DAA33D" w14:textId="77777777" w:rsidR="00560F68" w:rsidRPr="00560F68" w:rsidRDefault="000C6597" w:rsidP="00560F68">
            <w:pPr>
              <w:pStyle w:val="Paragraphedeliste"/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6B7A9F">
              <w:rPr>
                <w:rFonts w:ascii="Arial Narrow" w:hAnsi="Arial Narrow"/>
              </w:rPr>
              <w:t>autorise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="00560F68" w:rsidRPr="00560F68">
              <w:rPr>
                <w:rFonts w:ascii="Arial Narrow" w:hAnsi="Arial Narrow"/>
                <w:b/>
                <w:bCs/>
              </w:rPr>
              <w:t>mon</w:t>
            </w:r>
            <w:proofErr w:type="spellEnd"/>
            <w:r w:rsidR="00560F68" w:rsidRPr="00560F68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560F68" w:rsidRPr="00560F68">
              <w:rPr>
                <w:rFonts w:ascii="Arial Narrow" w:hAnsi="Arial Narrow"/>
                <w:b/>
                <w:bCs/>
              </w:rPr>
              <w:t>enfant</w:t>
            </w:r>
            <w:proofErr w:type="spellEnd"/>
            <w:r w:rsidR="00560F68" w:rsidRPr="00560F68">
              <w:rPr>
                <w:rFonts w:ascii="Arial Narrow" w:hAnsi="Arial Narrow"/>
                <w:b/>
                <w:bCs/>
              </w:rPr>
              <w:t xml:space="preserve">, </w:t>
            </w:r>
            <w:proofErr w:type="spellStart"/>
            <w:r w:rsidR="00560F68" w:rsidRPr="00560F68">
              <w:rPr>
                <w:rFonts w:ascii="Arial Narrow" w:hAnsi="Arial Narrow"/>
                <w:b/>
                <w:bCs/>
              </w:rPr>
              <w:t>nommé</w:t>
            </w:r>
            <w:proofErr w:type="spellEnd"/>
            <w:r w:rsidR="00560F68" w:rsidRPr="00560F68">
              <w:rPr>
                <w:rFonts w:ascii="Arial Narrow" w:hAnsi="Arial Narrow"/>
                <w:b/>
                <w:bCs/>
              </w:rPr>
              <w:t xml:space="preserve"> ci-dessous : </w:t>
            </w:r>
          </w:p>
          <w:p w14:paraId="18B50A25" w14:textId="77777777" w:rsidR="00560F68" w:rsidRPr="006B7A9F" w:rsidRDefault="00560F68" w:rsidP="00560F68">
            <w:pPr>
              <w:tabs>
                <w:tab w:val="left" w:pos="720"/>
                <w:tab w:val="left" w:leader="dot" w:pos="8857"/>
              </w:tabs>
              <w:spacing w:line="360" w:lineRule="auto"/>
              <w:ind w:left="360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</w:rPr>
              <w:t>Nom</w:t>
            </w:r>
            <w:proofErr w:type="spellEnd"/>
            <w:r w:rsidRPr="006B7A9F">
              <w:rPr>
                <w:rFonts w:ascii="Arial Narrow" w:hAnsi="Arial Narrow"/>
              </w:rPr>
              <w:t xml:space="preserve">, </w:t>
            </w:r>
            <w:proofErr w:type="spellStart"/>
            <w:r w:rsidRPr="006B7A9F">
              <w:rPr>
                <w:rFonts w:ascii="Arial Narrow" w:hAnsi="Arial Narrow"/>
              </w:rPr>
              <w:t>Prénom</w:t>
            </w:r>
            <w:proofErr w:type="spellEnd"/>
            <w:r w:rsidRPr="006B7A9F">
              <w:rPr>
                <w:rFonts w:ascii="Arial Narrow" w:hAnsi="Arial Narrow"/>
              </w:rPr>
              <w:t xml:space="preserve"> : .</w:t>
            </w:r>
            <w:r w:rsidRPr="006B7A9F">
              <w:rPr>
                <w:rFonts w:ascii="Arial Narrow" w:hAnsi="Arial Narrow"/>
              </w:rPr>
              <w:tab/>
            </w:r>
          </w:p>
          <w:p w14:paraId="7452DCA5" w14:textId="77777777" w:rsidR="00560F68" w:rsidRPr="006B7A9F" w:rsidRDefault="00560F68" w:rsidP="00560F68">
            <w:pPr>
              <w:tabs>
                <w:tab w:val="left" w:pos="720"/>
                <w:tab w:val="left" w:leader="dot" w:pos="4746"/>
                <w:tab w:val="left" w:leader="dot" w:pos="8857"/>
              </w:tabs>
              <w:spacing w:line="360" w:lineRule="auto"/>
              <w:ind w:left="360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</w:rPr>
              <w:t>Né</w:t>
            </w:r>
            <w:proofErr w:type="spellEnd"/>
            <w:r w:rsidRPr="006B7A9F">
              <w:rPr>
                <w:rFonts w:ascii="Arial Narrow" w:hAnsi="Arial Narrow"/>
              </w:rPr>
              <w:t xml:space="preserve">(e) le   </w:t>
            </w:r>
            <w:r w:rsidRPr="006B7A9F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Pr="006B7A9F">
              <w:rPr>
                <w:rFonts w:ascii="Arial Narrow" w:hAnsi="Arial Narrow"/>
              </w:rPr>
              <w:t xml:space="preserve">à  </w:t>
            </w:r>
            <w:r w:rsidRPr="006B7A9F">
              <w:rPr>
                <w:rFonts w:ascii="Arial Narrow" w:hAnsi="Arial Narrow"/>
              </w:rPr>
              <w:tab/>
            </w:r>
          </w:p>
          <w:p w14:paraId="6EC73937" w14:textId="29E7A76B" w:rsidR="000C6597" w:rsidRPr="006B7A9F" w:rsidRDefault="000C6597" w:rsidP="004D576C">
            <w:pPr>
              <w:spacing w:line="360" w:lineRule="auto"/>
              <w:ind w:left="360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 xml:space="preserve">à </w:t>
            </w:r>
            <w:proofErr w:type="spellStart"/>
            <w:r w:rsidRPr="006B7A9F">
              <w:rPr>
                <w:rFonts w:ascii="Arial Narrow" w:hAnsi="Arial Narrow"/>
              </w:rPr>
              <w:t>participer</w:t>
            </w:r>
            <w:proofErr w:type="spellEnd"/>
            <w:r w:rsidRPr="006B7A9F">
              <w:rPr>
                <w:rFonts w:ascii="Arial Narrow" w:hAnsi="Arial Narrow"/>
              </w:rPr>
              <w:t xml:space="preserve"> à </w:t>
            </w:r>
            <w:proofErr w:type="spellStart"/>
            <w:r w:rsidRPr="006B7A9F">
              <w:rPr>
                <w:rFonts w:ascii="Arial Narrow" w:hAnsi="Arial Narrow"/>
              </w:rPr>
              <w:t>un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échange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individuel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d’élèves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dans</w:t>
            </w:r>
            <w:proofErr w:type="spellEnd"/>
            <w:r w:rsidRPr="006B7A9F">
              <w:rPr>
                <w:rFonts w:ascii="Arial Narrow" w:hAnsi="Arial Narrow"/>
              </w:rPr>
              <w:t xml:space="preserve"> le </w:t>
            </w:r>
            <w:proofErr w:type="spellStart"/>
            <w:r w:rsidRPr="006B7A9F">
              <w:rPr>
                <w:rFonts w:ascii="Arial Narrow" w:hAnsi="Arial Narrow"/>
              </w:rPr>
              <w:t>cadre</w:t>
            </w:r>
            <w:proofErr w:type="spellEnd"/>
            <w:r w:rsidRPr="006B7A9F">
              <w:rPr>
                <w:rFonts w:ascii="Arial Narrow" w:hAnsi="Arial Narrow"/>
              </w:rPr>
              <w:t xml:space="preserve"> du </w:t>
            </w:r>
            <w:proofErr w:type="spellStart"/>
            <w:r w:rsidRPr="006B7A9F">
              <w:rPr>
                <w:rFonts w:ascii="Arial Narrow" w:hAnsi="Arial Narrow"/>
              </w:rPr>
              <w:t>programme</w:t>
            </w:r>
            <w:proofErr w:type="spellEnd"/>
            <w:r w:rsidRPr="006B7A9F">
              <w:rPr>
                <w:rFonts w:ascii="Arial Narrow" w:hAnsi="Arial Narrow"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</w:rPr>
              <w:t>partenariat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avec</w:t>
            </w:r>
            <w:proofErr w:type="spellEnd"/>
            <w:r w:rsidRPr="006B7A9F">
              <w:rPr>
                <w:rFonts w:ascii="Arial Narrow" w:hAnsi="Arial Narrow"/>
              </w:rPr>
              <w:t xml:space="preserve"> la </w:t>
            </w:r>
            <w:r w:rsidR="00BB5FD9">
              <w:rPr>
                <w:rFonts w:ascii="Arial Narrow" w:hAnsi="Arial Narrow"/>
                <w:lang w:val="fr-FR"/>
              </w:rPr>
              <w:t>Roumanie</w:t>
            </w:r>
            <w:r w:rsidR="00FC56D6">
              <w:rPr>
                <w:rFonts w:ascii="Arial Narrow" w:hAnsi="Arial Narrow"/>
              </w:rPr>
              <w:t xml:space="preserve"> </w:t>
            </w:r>
            <w:proofErr w:type="spellStart"/>
            <w:r w:rsidR="00FC56D6">
              <w:rPr>
                <w:rFonts w:ascii="Arial Narrow" w:hAnsi="Arial Narrow"/>
              </w:rPr>
              <w:t>aux</w:t>
            </w:r>
            <w:proofErr w:type="spellEnd"/>
            <w:r w:rsidR="00FC56D6">
              <w:rPr>
                <w:rFonts w:ascii="Arial Narrow" w:hAnsi="Arial Narrow"/>
              </w:rPr>
              <w:t xml:space="preserve"> </w:t>
            </w:r>
            <w:proofErr w:type="spellStart"/>
            <w:r w:rsidR="00FC56D6">
              <w:rPr>
                <w:rFonts w:ascii="Arial Narrow" w:hAnsi="Arial Narrow"/>
              </w:rPr>
              <w:t>dates</w:t>
            </w:r>
            <w:proofErr w:type="spellEnd"/>
            <w:r w:rsidR="00FC56D6">
              <w:rPr>
                <w:rFonts w:ascii="Arial Narrow" w:hAnsi="Arial Narrow"/>
              </w:rPr>
              <w:t xml:space="preserve"> et </w:t>
            </w:r>
            <w:proofErr w:type="spellStart"/>
            <w:r w:rsidR="00FC56D6">
              <w:rPr>
                <w:rFonts w:ascii="Arial Narrow" w:hAnsi="Arial Narrow"/>
              </w:rPr>
              <w:t>aux</w:t>
            </w:r>
            <w:proofErr w:type="spellEnd"/>
            <w:r w:rsidR="00FC56D6">
              <w:rPr>
                <w:rFonts w:ascii="Arial Narrow" w:hAnsi="Arial Narrow"/>
              </w:rPr>
              <w:t xml:space="preserve"> </w:t>
            </w:r>
            <w:proofErr w:type="spellStart"/>
            <w:r w:rsidR="00FC56D6">
              <w:rPr>
                <w:rFonts w:ascii="Arial Narrow" w:hAnsi="Arial Narrow"/>
              </w:rPr>
              <w:t>lieux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prévus</w:t>
            </w:r>
            <w:proofErr w:type="spellEnd"/>
            <w:r w:rsidRPr="006B7A9F">
              <w:rPr>
                <w:rFonts w:ascii="Arial Narrow" w:hAnsi="Arial Narrow"/>
              </w:rPr>
              <w:t>.</w:t>
            </w:r>
          </w:p>
          <w:p w14:paraId="6BEAE8FD" w14:textId="77777777" w:rsidR="000C6597" w:rsidRPr="006B7A9F" w:rsidRDefault="000C6597" w:rsidP="00FC56D6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</w:rPr>
              <w:t>m'engage</w:t>
            </w:r>
            <w:proofErr w:type="spellEnd"/>
            <w:r w:rsidRPr="006B7A9F">
              <w:rPr>
                <w:rFonts w:ascii="Arial Narrow" w:hAnsi="Arial Narrow"/>
              </w:rPr>
              <w:t xml:space="preserve"> à </w:t>
            </w:r>
            <w:proofErr w:type="spellStart"/>
            <w:r w:rsidRPr="006B7A9F">
              <w:rPr>
                <w:rFonts w:ascii="Arial Narrow" w:hAnsi="Arial Narrow"/>
              </w:rPr>
              <w:t>sa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participation</w:t>
            </w:r>
            <w:proofErr w:type="spellEnd"/>
            <w:r w:rsidRPr="006B7A9F">
              <w:rPr>
                <w:rFonts w:ascii="Arial Narrow" w:hAnsi="Arial Narrow"/>
              </w:rPr>
              <w:t xml:space="preserve"> au </w:t>
            </w:r>
            <w:proofErr w:type="spellStart"/>
            <w:r w:rsidRPr="006B7A9F">
              <w:rPr>
                <w:rFonts w:ascii="Arial Narrow" w:hAnsi="Arial Narrow"/>
              </w:rPr>
              <w:t>séjour</w:t>
            </w:r>
            <w:proofErr w:type="spellEnd"/>
            <w:r w:rsidRPr="006B7A9F">
              <w:rPr>
                <w:rFonts w:ascii="Arial Narrow" w:hAnsi="Arial Narrow"/>
              </w:rPr>
              <w:t xml:space="preserve"> (</w:t>
            </w:r>
            <w:proofErr w:type="spellStart"/>
            <w:r w:rsidRPr="006B7A9F">
              <w:rPr>
                <w:rFonts w:ascii="Arial Narrow" w:hAnsi="Arial Narrow"/>
              </w:rPr>
              <w:t>aucun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remboursement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que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ce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soit</w:t>
            </w:r>
            <w:proofErr w:type="spellEnd"/>
            <w:r w:rsidRPr="006B7A9F">
              <w:rPr>
                <w:rFonts w:ascii="Arial Narrow" w:hAnsi="Arial Narrow"/>
              </w:rPr>
              <w:t xml:space="preserve"> en </w:t>
            </w:r>
            <w:proofErr w:type="spellStart"/>
            <w:r w:rsidRPr="006B7A9F">
              <w:rPr>
                <w:rFonts w:ascii="Arial Narrow" w:hAnsi="Arial Narrow"/>
              </w:rPr>
              <w:t>cas</w:t>
            </w:r>
            <w:proofErr w:type="spellEnd"/>
            <w:r w:rsidRPr="006B7A9F">
              <w:rPr>
                <w:rFonts w:ascii="Arial Narrow" w:hAnsi="Arial Narrow"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</w:rPr>
              <w:t>désistement</w:t>
            </w:r>
            <w:proofErr w:type="spellEnd"/>
            <w:r w:rsidRPr="006B7A9F">
              <w:rPr>
                <w:rFonts w:ascii="Arial Narrow" w:hAnsi="Arial Narrow"/>
              </w:rPr>
              <w:t xml:space="preserve"> ne </w:t>
            </w:r>
            <w:proofErr w:type="spellStart"/>
            <w:r w:rsidRPr="006B7A9F">
              <w:rPr>
                <w:rFonts w:ascii="Arial Narrow" w:hAnsi="Arial Narrow"/>
              </w:rPr>
              <w:t>sera</w:t>
            </w:r>
            <w:proofErr w:type="spellEnd"/>
            <w:r w:rsidRPr="006B7A9F">
              <w:rPr>
                <w:rFonts w:ascii="Arial Narrow" w:hAnsi="Arial Narrow"/>
              </w:rPr>
              <w:t xml:space="preserve"> possible).</w:t>
            </w:r>
          </w:p>
          <w:p w14:paraId="2DF93569" w14:textId="77777777" w:rsidR="000C6597" w:rsidRPr="00A363CA" w:rsidRDefault="000C6597" w:rsidP="004055A0">
            <w:pPr>
              <w:tabs>
                <w:tab w:val="left" w:pos="360"/>
              </w:tabs>
              <w:spacing w:line="360" w:lineRule="auto"/>
              <w:ind w:left="360" w:hanging="360"/>
              <w:rPr>
                <w:rFonts w:ascii="Arial Narrow" w:hAnsi="Arial Narrow"/>
                <w:sz w:val="10"/>
                <w:szCs w:val="10"/>
              </w:rPr>
            </w:pPr>
            <w:r w:rsidRPr="006B7A9F">
              <w:rPr>
                <w:rFonts w:ascii="Arial Narrow" w:hAnsi="Arial Narrow"/>
              </w:rPr>
              <w:t xml:space="preserve"> </w:t>
            </w:r>
          </w:p>
          <w:p w14:paraId="1D0137D1" w14:textId="77777777" w:rsidR="000C6597" w:rsidRPr="00A363CA" w:rsidRDefault="000C6597" w:rsidP="004055A0">
            <w:pPr>
              <w:tabs>
                <w:tab w:val="left" w:pos="720"/>
              </w:tabs>
              <w:spacing w:line="360" w:lineRule="auto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81DB0EA" w14:textId="19CE33B0" w:rsidR="00F630D0" w:rsidRPr="002C57BF" w:rsidRDefault="00F630D0" w:rsidP="00FC56D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  <w:proofErr w:type="spellStart"/>
            <w:r w:rsidRPr="002C57BF">
              <w:t>certifie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avoir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pris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connaissance</w:t>
            </w:r>
            <w:proofErr w:type="spellEnd"/>
            <w:r w:rsidRPr="002C57BF">
              <w:t xml:space="preserve"> du dossier de </w:t>
            </w:r>
            <w:proofErr w:type="spellStart"/>
            <w:r w:rsidRPr="002C57BF">
              <w:t>candidature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rempli</w:t>
            </w:r>
            <w:proofErr w:type="spellEnd"/>
            <w:r w:rsidRPr="002C57BF">
              <w:t xml:space="preserve"> par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</w:t>
            </w:r>
            <w:r w:rsidR="004D576C">
              <w:t>et</w:t>
            </w:r>
            <w:r w:rsidRPr="002C57BF">
              <w:t xml:space="preserve"> </w:t>
            </w:r>
          </w:p>
          <w:p w14:paraId="532049FC" w14:textId="77777777" w:rsidR="004D576C" w:rsidRDefault="004D576C" w:rsidP="00F61492">
            <w:pPr>
              <w:spacing w:line="360" w:lineRule="auto"/>
              <w:jc w:val="both"/>
              <w:rPr>
                <w:lang w:val="fr-FR"/>
              </w:rPr>
            </w:pPr>
          </w:p>
          <w:p w14:paraId="4DE9EF4E" w14:textId="16A1AAC0" w:rsidR="00F61492" w:rsidRPr="00F61492" w:rsidRDefault="00F61492" w:rsidP="00F61492">
            <w:pPr>
              <w:spacing w:line="360" w:lineRule="auto"/>
              <w:jc w:val="both"/>
              <w:rPr>
                <w:i/>
                <w:iCs/>
                <w:lang w:val="fr-FR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>Concernant l’accueil du correspond roumain de mon enfant en France :)</w:t>
            </w:r>
          </w:p>
          <w:p w14:paraId="19F92305" w14:textId="4C8E39B8" w:rsidR="00A769BF" w:rsidRPr="002C57BF" w:rsidRDefault="00F630D0" w:rsidP="00FC56D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m’engage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prendre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charge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responsabilité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l’élève</w:t>
            </w:r>
            <w:proofErr w:type="spellEnd"/>
            <w:r w:rsidRPr="002C57BF">
              <w:t xml:space="preserve"> </w:t>
            </w:r>
            <w:proofErr w:type="spellStart"/>
            <w:r w:rsidR="00A769BF" w:rsidRPr="002C57BF">
              <w:t>roumain</w:t>
            </w:r>
            <w:proofErr w:type="spellEnd"/>
            <w:r w:rsidRPr="002C57BF">
              <w:t xml:space="preserve">, à </w:t>
            </w:r>
            <w:proofErr w:type="spellStart"/>
            <w:r w:rsidRPr="002C57BF">
              <w:t>prendre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soin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lui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pendant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durée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son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comme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propre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et à </w:t>
            </w:r>
            <w:proofErr w:type="spellStart"/>
            <w:r w:rsidRPr="002C57BF">
              <w:t>faciliter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adaptation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son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intégration</w:t>
            </w:r>
            <w:proofErr w:type="spellEnd"/>
            <w:r w:rsidRPr="002C57BF">
              <w:t xml:space="preserve"> ; </w:t>
            </w:r>
            <w:r w:rsidR="00124DA8" w:rsidRPr="002C57BF">
              <w:t xml:space="preserve">à </w:t>
            </w:r>
            <w:proofErr w:type="spellStart"/>
            <w:r w:rsidR="00124DA8" w:rsidRPr="002C57BF">
              <w:t>appeler</w:t>
            </w:r>
            <w:proofErr w:type="spellEnd"/>
            <w:r w:rsidR="00124DA8" w:rsidRPr="002C57BF">
              <w:t xml:space="preserve"> </w:t>
            </w:r>
            <w:proofErr w:type="spellStart"/>
            <w:r w:rsidR="00124DA8" w:rsidRPr="002C57BF">
              <w:t>ses</w:t>
            </w:r>
            <w:proofErr w:type="spellEnd"/>
            <w:r w:rsidR="00124DA8" w:rsidRPr="002C57BF">
              <w:t xml:space="preserve"> </w:t>
            </w:r>
            <w:proofErr w:type="spellStart"/>
            <w:r w:rsidR="00124DA8" w:rsidRPr="002C57BF">
              <w:t>parents</w:t>
            </w:r>
            <w:proofErr w:type="spellEnd"/>
            <w:r w:rsidR="00124DA8" w:rsidRPr="002C57BF">
              <w:t xml:space="preserve"> en </w:t>
            </w:r>
            <w:proofErr w:type="spellStart"/>
            <w:r w:rsidR="00124DA8" w:rsidRPr="002C57BF">
              <w:t>cas</w:t>
            </w:r>
            <w:proofErr w:type="spellEnd"/>
            <w:r w:rsidR="00124DA8" w:rsidRPr="002C57BF">
              <w:t xml:space="preserve"> de </w:t>
            </w:r>
            <w:proofErr w:type="spellStart"/>
            <w:r w:rsidR="00124DA8" w:rsidRPr="002C57BF">
              <w:t>problème</w:t>
            </w:r>
            <w:proofErr w:type="spellEnd"/>
            <w:r w:rsidR="00124DA8" w:rsidRPr="002C57BF">
              <w:t>;</w:t>
            </w:r>
          </w:p>
          <w:p w14:paraId="55A7ABB7" w14:textId="07491626" w:rsidR="00A769BF" w:rsidRPr="002C57BF" w:rsidRDefault="00F630D0" w:rsidP="00FC56D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  <w:proofErr w:type="spellStart"/>
            <w:r w:rsidRPr="002C57BF">
              <w:t>m’engage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nourrir</w:t>
            </w:r>
            <w:proofErr w:type="spellEnd"/>
            <w:r w:rsidRPr="002C57BF">
              <w:t xml:space="preserve"> et à </w:t>
            </w:r>
            <w:proofErr w:type="spellStart"/>
            <w:r w:rsidRPr="002C57BF">
              <w:t>héberger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gratuitement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l’élève</w:t>
            </w:r>
            <w:proofErr w:type="spellEnd"/>
            <w:r w:rsidRPr="002C57BF">
              <w:t xml:space="preserve"> </w:t>
            </w:r>
            <w:proofErr w:type="spellStart"/>
            <w:r w:rsidR="00A769BF" w:rsidRPr="002C57BF">
              <w:t>roumain</w:t>
            </w:r>
            <w:proofErr w:type="spellEnd"/>
            <w:r w:rsidR="00A769BF" w:rsidRPr="002C57BF">
              <w:t xml:space="preserve"> </w:t>
            </w:r>
            <w:r w:rsidRPr="002C57BF">
              <w:t xml:space="preserve">et le </w:t>
            </w:r>
            <w:proofErr w:type="spellStart"/>
            <w:r w:rsidRPr="002C57BF">
              <w:t>cas</w:t>
            </w:r>
            <w:proofErr w:type="spellEnd"/>
            <w:r w:rsidRPr="002C57BF">
              <w:t xml:space="preserve"> é</w:t>
            </w:r>
            <w:proofErr w:type="spellStart"/>
            <w:r w:rsidRPr="002C57BF">
              <w:t>chéant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prendre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charge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ses</w:t>
            </w:r>
            <w:proofErr w:type="spellEnd"/>
            <w:r w:rsidRPr="002C57BF">
              <w:t xml:space="preserve"> frais de </w:t>
            </w:r>
            <w:proofErr w:type="spellStart"/>
            <w:r w:rsidRPr="002C57BF">
              <w:t>scolarité</w:t>
            </w:r>
            <w:proofErr w:type="spellEnd"/>
            <w:r w:rsidRPr="002C57BF">
              <w:t xml:space="preserve">, de </w:t>
            </w:r>
            <w:proofErr w:type="spellStart"/>
            <w:r w:rsidRPr="002C57BF">
              <w:t>cantine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d’internat</w:t>
            </w:r>
            <w:proofErr w:type="spellEnd"/>
            <w:r w:rsidRPr="002C57BF">
              <w:t xml:space="preserve"> et de </w:t>
            </w:r>
            <w:proofErr w:type="spellStart"/>
            <w:r w:rsidRPr="002C57BF">
              <w:t>transport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scolaire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pendant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toute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durée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son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 en France, </w:t>
            </w:r>
            <w:proofErr w:type="spellStart"/>
            <w:r w:rsidRPr="002C57BF">
              <w:t>conformément</w:t>
            </w:r>
            <w:proofErr w:type="spellEnd"/>
            <w:r w:rsidRPr="002C57BF">
              <w:t xml:space="preserve"> au </w:t>
            </w:r>
            <w:proofErr w:type="spellStart"/>
            <w:r w:rsidRPr="002C57BF">
              <w:t>principe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réciprocité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sur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lequel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repose</w:t>
            </w:r>
            <w:proofErr w:type="spellEnd"/>
            <w:r w:rsidRPr="002C57BF">
              <w:t xml:space="preserve"> le Programme </w:t>
            </w:r>
            <w:proofErr w:type="spellStart"/>
            <w:r w:rsidR="00A769BF" w:rsidRPr="002C57BF">
              <w:t>Vacaresco</w:t>
            </w:r>
            <w:proofErr w:type="spellEnd"/>
            <w:r w:rsidRPr="002C57BF">
              <w:t xml:space="preserve"> ; </w:t>
            </w:r>
          </w:p>
          <w:p w14:paraId="7967FF70" w14:textId="19E35C2A" w:rsidR="00A769BF" w:rsidRPr="002C57BF" w:rsidRDefault="00F630D0" w:rsidP="00FC56D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  <w:proofErr w:type="spellStart"/>
            <w:r w:rsidRPr="002C57BF">
              <w:t>m’engage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parler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français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avec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membres</w:t>
            </w:r>
            <w:proofErr w:type="spellEnd"/>
            <w:r w:rsidRPr="002C57BF">
              <w:t xml:space="preserve"> de </w:t>
            </w:r>
            <w:proofErr w:type="spellStart"/>
            <w:r w:rsidR="00A769BF" w:rsidRPr="002C57BF">
              <w:t>m</w:t>
            </w:r>
            <w:r w:rsidRPr="002C57BF">
              <w:t>a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famille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présence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l'élève</w:t>
            </w:r>
            <w:proofErr w:type="spellEnd"/>
            <w:r w:rsidRPr="002C57BF">
              <w:t xml:space="preserve"> et à </w:t>
            </w:r>
            <w:proofErr w:type="spellStart"/>
            <w:r w:rsidRPr="002C57BF">
              <w:t>m’adresser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lui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exclusivement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français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tout</w:t>
            </w:r>
            <w:proofErr w:type="spellEnd"/>
            <w:r w:rsidRPr="002C57BF">
              <w:t xml:space="preserve"> au </w:t>
            </w:r>
            <w:proofErr w:type="spellStart"/>
            <w:r w:rsidRPr="002C57BF">
              <w:t>long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l’échange</w:t>
            </w:r>
            <w:proofErr w:type="spellEnd"/>
            <w:r w:rsidRPr="002C57BF">
              <w:t xml:space="preserve"> ; </w:t>
            </w:r>
          </w:p>
          <w:p w14:paraId="1A0AACB4" w14:textId="42537F1D" w:rsidR="00F630D0" w:rsidRPr="00F61492" w:rsidRDefault="00F630D0" w:rsidP="00FC56D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  <w:proofErr w:type="spellStart"/>
            <w:r w:rsidRPr="002C57BF">
              <w:t>m’engage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être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présent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pendant</w:t>
            </w:r>
            <w:proofErr w:type="spellEnd"/>
            <w:r w:rsidRPr="002C57BF">
              <w:t xml:space="preserve"> le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 du </w:t>
            </w:r>
            <w:proofErr w:type="spellStart"/>
            <w:r w:rsidRPr="002C57BF">
              <w:t>correspondant</w:t>
            </w:r>
            <w:proofErr w:type="spellEnd"/>
            <w:r w:rsidRPr="002C57BF">
              <w:t>.</w:t>
            </w:r>
          </w:p>
          <w:p w14:paraId="48D65E8E" w14:textId="77777777" w:rsidR="00F61492" w:rsidRDefault="00F61492" w:rsidP="00F61492">
            <w:pPr>
              <w:spacing w:line="360" w:lineRule="auto"/>
              <w:jc w:val="both"/>
              <w:rPr>
                <w:lang w:val="fr-FR"/>
              </w:rPr>
            </w:pPr>
          </w:p>
          <w:p w14:paraId="00CDBEC1" w14:textId="53E665A5" w:rsidR="00F61492" w:rsidRPr="00F61492" w:rsidRDefault="00F61492" w:rsidP="00F61492">
            <w:pPr>
              <w:spacing w:line="360" w:lineRule="auto"/>
              <w:jc w:val="both"/>
              <w:rPr>
                <w:i/>
                <w:iCs/>
                <w:lang w:val="fr-FR"/>
              </w:rPr>
            </w:pPr>
            <w:r>
              <w:rPr>
                <w:lang w:val="fr-FR"/>
              </w:rPr>
              <w:t>(</w:t>
            </w:r>
            <w:r>
              <w:rPr>
                <w:i/>
                <w:iCs/>
                <w:lang w:val="fr-FR"/>
              </w:rPr>
              <w:t xml:space="preserve">Concernant </w:t>
            </w:r>
            <w:r>
              <w:rPr>
                <w:i/>
                <w:iCs/>
                <w:lang w:val="fr-FR"/>
              </w:rPr>
              <w:t xml:space="preserve">le séjour </w:t>
            </w:r>
            <w:r>
              <w:rPr>
                <w:i/>
                <w:iCs/>
                <w:lang w:val="fr-FR"/>
              </w:rPr>
              <w:t xml:space="preserve">de mon enfant en </w:t>
            </w:r>
            <w:r>
              <w:rPr>
                <w:i/>
                <w:iCs/>
                <w:lang w:val="fr-FR"/>
              </w:rPr>
              <w:t>Roumanie</w:t>
            </w:r>
            <w:r>
              <w:rPr>
                <w:i/>
                <w:iCs/>
                <w:lang w:val="fr-FR"/>
              </w:rPr>
              <w:t>:)</w:t>
            </w:r>
          </w:p>
          <w:p w14:paraId="06EE6018" w14:textId="18405CCB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témoigne</w:t>
            </w:r>
            <w:proofErr w:type="spellEnd"/>
            <w:r w:rsidRPr="002C57BF">
              <w:t xml:space="preserve"> de la </w:t>
            </w:r>
            <w:proofErr w:type="spellStart"/>
            <w:r w:rsidRPr="002C57BF">
              <w:t>motivation</w:t>
            </w:r>
            <w:proofErr w:type="spellEnd"/>
            <w:r w:rsidRPr="002C57BF">
              <w:t xml:space="preserve">, de la </w:t>
            </w:r>
            <w:proofErr w:type="spellStart"/>
            <w:r w:rsidRPr="002C57BF">
              <w:t>maturité</w:t>
            </w:r>
            <w:proofErr w:type="spellEnd"/>
            <w:r w:rsidRPr="002C57BF">
              <w:t xml:space="preserve"> et de la </w:t>
            </w:r>
            <w:proofErr w:type="spellStart"/>
            <w:r w:rsidRPr="002C57BF">
              <w:t>faculté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d’adaptation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; </w:t>
            </w:r>
          </w:p>
          <w:p w14:paraId="01E91E56" w14:textId="173A686D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accepte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pendant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durée</w:t>
            </w:r>
            <w:proofErr w:type="spellEnd"/>
            <w:r w:rsidRPr="002C57BF">
              <w:t xml:space="preserve"> du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Roumanie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parents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ou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représentants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légaux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l´élève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correspondant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prennent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charge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prennent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décision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liées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aux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actes</w:t>
            </w:r>
            <w:proofErr w:type="spellEnd"/>
            <w:r w:rsidRPr="002C57BF">
              <w:t xml:space="preserve"> de la </w:t>
            </w:r>
            <w:proofErr w:type="spellStart"/>
            <w:r w:rsidRPr="002C57BF">
              <w:t>vie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quotidienne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nécessaires</w:t>
            </w:r>
            <w:proofErr w:type="spellEnd"/>
            <w:r w:rsidRPr="002C57BF">
              <w:t xml:space="preserve"> au </w:t>
            </w:r>
            <w:proofErr w:type="spellStart"/>
            <w:r w:rsidRPr="002C57BF">
              <w:t>bon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déroulement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son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dans</w:t>
            </w:r>
            <w:proofErr w:type="spellEnd"/>
            <w:r w:rsidRPr="002C57BF">
              <w:t xml:space="preserve"> le </w:t>
            </w:r>
            <w:proofErr w:type="spellStart"/>
            <w:r w:rsidRPr="002C57BF">
              <w:t>respect</w:t>
            </w:r>
            <w:proofErr w:type="spellEnd"/>
            <w:r w:rsidRPr="002C57BF">
              <w:t xml:space="preserve"> du </w:t>
            </w:r>
            <w:proofErr w:type="spellStart"/>
            <w:r w:rsidRPr="002C57BF">
              <w:t>droit</w:t>
            </w:r>
            <w:proofErr w:type="spellEnd"/>
            <w:r w:rsidRPr="002C57BF">
              <w:t xml:space="preserve"> ( </w:t>
            </w:r>
            <w:proofErr w:type="spellStart"/>
            <w:r w:rsidRPr="002C57BF">
              <w:t>Article</w:t>
            </w:r>
            <w:proofErr w:type="spellEnd"/>
            <w:r w:rsidRPr="002C57BF">
              <w:t xml:space="preserve"> 373-4 du code </w:t>
            </w:r>
            <w:proofErr w:type="spellStart"/>
            <w:r w:rsidRPr="002C57BF">
              <w:t>civil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français</w:t>
            </w:r>
            <w:proofErr w:type="spellEnd"/>
            <w:r w:rsidRPr="002C57BF">
              <w:t xml:space="preserve">) ; </w:t>
            </w:r>
          </w:p>
          <w:p w14:paraId="673D83C2" w14:textId="36C4EA8D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lastRenderedPageBreak/>
              <w:t>reconnais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est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soumis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aux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lois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vigueur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dans</w:t>
            </w:r>
            <w:proofErr w:type="spellEnd"/>
            <w:r w:rsidRPr="002C57BF">
              <w:t xml:space="preserve"> le </w:t>
            </w:r>
            <w:proofErr w:type="spellStart"/>
            <w:r w:rsidRPr="002C57BF">
              <w:t>pays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dans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lequel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il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séjourne</w:t>
            </w:r>
            <w:proofErr w:type="spellEnd"/>
            <w:r w:rsidRPr="002C57BF">
              <w:t xml:space="preserve"> ; </w:t>
            </w:r>
          </w:p>
          <w:p w14:paraId="3DF4A45D" w14:textId="3B66EB9B" w:rsidR="00E05B47" w:rsidRPr="002C57BF" w:rsidRDefault="00E05B47" w:rsidP="00E05B47">
            <w:pPr>
              <w:pStyle w:val="Corpsdetexte22"/>
              <w:numPr>
                <w:ilvl w:val="0"/>
                <w:numId w:val="2"/>
              </w:numPr>
              <w:rPr>
                <w:szCs w:val="24"/>
              </w:rPr>
            </w:pPr>
            <w:proofErr w:type="spellStart"/>
            <w:r w:rsidRPr="002C57BF">
              <w:rPr>
                <w:szCs w:val="24"/>
              </w:rPr>
              <w:t>prends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connaissance</w:t>
            </w:r>
            <w:proofErr w:type="spellEnd"/>
            <w:r w:rsidRPr="002C57BF">
              <w:rPr>
                <w:szCs w:val="24"/>
              </w:rPr>
              <w:t xml:space="preserve"> du fait </w:t>
            </w:r>
            <w:proofErr w:type="spellStart"/>
            <w:r w:rsidRPr="002C57BF">
              <w:rPr>
                <w:szCs w:val="24"/>
              </w:rPr>
              <w:t>qu’il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peut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exister</w:t>
            </w:r>
            <w:proofErr w:type="spellEnd"/>
            <w:r w:rsidRPr="002C57BF">
              <w:rPr>
                <w:szCs w:val="24"/>
              </w:rPr>
              <w:t xml:space="preserve"> des </w:t>
            </w:r>
            <w:proofErr w:type="spellStart"/>
            <w:r w:rsidRPr="002C57BF">
              <w:rPr>
                <w:szCs w:val="24"/>
              </w:rPr>
              <w:t>différences</w:t>
            </w:r>
            <w:proofErr w:type="spellEnd"/>
            <w:r w:rsidRPr="002C57BF">
              <w:rPr>
                <w:szCs w:val="24"/>
              </w:rPr>
              <w:t xml:space="preserve"> entre </w:t>
            </w:r>
            <w:proofErr w:type="spellStart"/>
            <w:r w:rsidRPr="002C57BF">
              <w:rPr>
                <w:szCs w:val="24"/>
              </w:rPr>
              <w:t>les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conditions</w:t>
            </w:r>
            <w:proofErr w:type="spellEnd"/>
            <w:r w:rsidRPr="002C57BF">
              <w:rPr>
                <w:szCs w:val="24"/>
              </w:rPr>
              <w:t xml:space="preserve"> de </w:t>
            </w:r>
            <w:proofErr w:type="spellStart"/>
            <w:r w:rsidRPr="002C57BF">
              <w:rPr>
                <w:szCs w:val="24"/>
              </w:rPr>
              <w:t>séjour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dans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les</w:t>
            </w:r>
            <w:proofErr w:type="spellEnd"/>
            <w:r w:rsidRPr="002C57BF">
              <w:rPr>
                <w:szCs w:val="24"/>
              </w:rPr>
              <w:t xml:space="preserve"> deux </w:t>
            </w:r>
            <w:proofErr w:type="spellStart"/>
            <w:r w:rsidRPr="002C57BF">
              <w:rPr>
                <w:szCs w:val="24"/>
              </w:rPr>
              <w:t>pays</w:t>
            </w:r>
            <w:proofErr w:type="spellEnd"/>
            <w:r w:rsidRPr="002C57BF">
              <w:rPr>
                <w:szCs w:val="24"/>
              </w:rPr>
              <w:t xml:space="preserve"> (</w:t>
            </w:r>
            <w:proofErr w:type="spellStart"/>
            <w:r w:rsidRPr="002C57BF">
              <w:rPr>
                <w:szCs w:val="24"/>
              </w:rPr>
              <w:t>logement</w:t>
            </w:r>
            <w:proofErr w:type="spellEnd"/>
            <w:r w:rsidRPr="002C57BF">
              <w:rPr>
                <w:szCs w:val="24"/>
              </w:rPr>
              <w:t xml:space="preserve">, </w:t>
            </w:r>
            <w:proofErr w:type="spellStart"/>
            <w:r w:rsidRPr="002C57BF">
              <w:rPr>
                <w:szCs w:val="24"/>
              </w:rPr>
              <w:t>excursions</w:t>
            </w:r>
            <w:proofErr w:type="spellEnd"/>
            <w:r w:rsidRPr="002C57BF">
              <w:rPr>
                <w:szCs w:val="24"/>
              </w:rPr>
              <w:t xml:space="preserve">, </w:t>
            </w:r>
            <w:proofErr w:type="spellStart"/>
            <w:r w:rsidRPr="002C57BF">
              <w:rPr>
                <w:szCs w:val="24"/>
              </w:rPr>
              <w:t>loisirs</w:t>
            </w:r>
            <w:proofErr w:type="spellEnd"/>
            <w:r w:rsidRPr="002C57BF">
              <w:rPr>
                <w:szCs w:val="24"/>
              </w:rPr>
              <w:t xml:space="preserve">, </w:t>
            </w:r>
            <w:proofErr w:type="spellStart"/>
            <w:r w:rsidRPr="002C57BF">
              <w:rPr>
                <w:szCs w:val="24"/>
              </w:rPr>
              <w:t>habitudes</w:t>
            </w:r>
            <w:proofErr w:type="spellEnd"/>
            <w:r w:rsidRPr="002C57BF">
              <w:rPr>
                <w:szCs w:val="24"/>
              </w:rPr>
              <w:t xml:space="preserve"> </w:t>
            </w:r>
            <w:proofErr w:type="spellStart"/>
            <w:r w:rsidRPr="002C57BF">
              <w:rPr>
                <w:szCs w:val="24"/>
              </w:rPr>
              <w:t>alimentaires</w:t>
            </w:r>
            <w:proofErr w:type="spellEnd"/>
            <w:r w:rsidRPr="002C57BF">
              <w:rPr>
                <w:szCs w:val="24"/>
              </w:rPr>
              <w:t>, etc.).</w:t>
            </w:r>
          </w:p>
          <w:p w14:paraId="6D524A11" w14:textId="435FADE9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autorise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un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traitement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médical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ou</w:t>
            </w:r>
            <w:proofErr w:type="spellEnd"/>
            <w:r w:rsidRPr="002C57BF">
              <w:t xml:space="preserve">, en </w:t>
            </w:r>
            <w:proofErr w:type="spellStart"/>
            <w:r w:rsidRPr="002C57BF">
              <w:t>cas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d’urgence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toute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intervention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chirurgicale</w:t>
            </w:r>
            <w:proofErr w:type="spellEnd"/>
            <w:r w:rsidRPr="002C57BF">
              <w:t xml:space="preserve"> si </w:t>
            </w:r>
            <w:proofErr w:type="spellStart"/>
            <w:r w:rsidRPr="002C57BF">
              <w:t>un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médecin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jugeait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nécessaire</w:t>
            </w:r>
            <w:proofErr w:type="spellEnd"/>
            <w:r w:rsidRPr="002C57BF">
              <w:t xml:space="preserve"> ; </w:t>
            </w:r>
          </w:p>
          <w:p w14:paraId="08F0568E" w14:textId="489FADAB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certifie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m’être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assuré</w:t>
            </w:r>
            <w:proofErr w:type="spellEnd"/>
            <w:r w:rsidRPr="002C57BF">
              <w:t xml:space="preserve">, avant le </w:t>
            </w:r>
            <w:proofErr w:type="spellStart"/>
            <w:r w:rsidRPr="002C57BF">
              <w:t>départ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couvertures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maladie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responsabilité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civile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sont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étendues</w:t>
            </w:r>
            <w:proofErr w:type="spellEnd"/>
            <w:r w:rsidRPr="002C57BF">
              <w:t xml:space="preserve"> au </w:t>
            </w:r>
            <w:proofErr w:type="spellStart"/>
            <w:r w:rsidRPr="002C57BF">
              <w:t>séjour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Roumanie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pour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durée</w:t>
            </w:r>
            <w:proofErr w:type="spellEnd"/>
            <w:r w:rsidRPr="002C57BF">
              <w:t xml:space="preserve"> de </w:t>
            </w:r>
            <w:proofErr w:type="spellStart"/>
            <w:r w:rsidRPr="002C57BF">
              <w:t>l'échange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est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muni</w:t>
            </w:r>
            <w:proofErr w:type="spellEnd"/>
            <w:r w:rsidRPr="002C57BF">
              <w:t xml:space="preserve"> de la carte </w:t>
            </w:r>
            <w:proofErr w:type="spellStart"/>
            <w:r w:rsidRPr="002C57BF">
              <w:t>européenne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d’assurance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maladie</w:t>
            </w:r>
            <w:proofErr w:type="spellEnd"/>
            <w:r w:rsidRPr="002C57BF">
              <w:t xml:space="preserve"> </w:t>
            </w:r>
          </w:p>
          <w:p w14:paraId="07353A1D" w14:textId="30D653C9" w:rsidR="00E05B47" w:rsidRPr="002C57BF" w:rsidRDefault="00E05B47" w:rsidP="00E05B4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proofErr w:type="spellStart"/>
            <w:r w:rsidRPr="002C57BF">
              <w:t>m’engage</w:t>
            </w:r>
            <w:proofErr w:type="spellEnd"/>
            <w:r w:rsidRPr="002C57BF">
              <w:t xml:space="preserve"> à </w:t>
            </w:r>
            <w:proofErr w:type="spellStart"/>
            <w:r w:rsidRPr="002C57BF">
              <w:t>vérifier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régulièrement</w:t>
            </w:r>
            <w:proofErr w:type="spellEnd"/>
            <w:r w:rsidRPr="002C57BF">
              <w:t xml:space="preserve">, et </w:t>
            </w:r>
            <w:proofErr w:type="spellStart"/>
            <w:r w:rsidRPr="002C57BF">
              <w:t>jusqu’au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départ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l’évolution</w:t>
            </w:r>
            <w:proofErr w:type="spellEnd"/>
            <w:r w:rsidRPr="002C57BF">
              <w:t xml:space="preserve"> des </w:t>
            </w:r>
            <w:proofErr w:type="spellStart"/>
            <w:r w:rsidRPr="002C57BF">
              <w:t>règles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le </w:t>
            </w:r>
            <w:proofErr w:type="spellStart"/>
            <w:r w:rsidRPr="002C57BF">
              <w:t>pays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d’accueil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met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place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pour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gérer</w:t>
            </w:r>
            <w:proofErr w:type="spellEnd"/>
            <w:r w:rsidRPr="002C57BF">
              <w:t xml:space="preserve"> la </w:t>
            </w:r>
            <w:proofErr w:type="spellStart"/>
            <w:r w:rsidRPr="002C57BF">
              <w:t>situation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pandémique</w:t>
            </w:r>
            <w:proofErr w:type="spellEnd"/>
            <w:r w:rsidRPr="002C57BF">
              <w:t xml:space="preserve"> (</w:t>
            </w:r>
            <w:proofErr w:type="spellStart"/>
            <w:r w:rsidRPr="002C57BF">
              <w:t>test</w:t>
            </w:r>
            <w:proofErr w:type="spellEnd"/>
            <w:r w:rsidRPr="002C57BF">
              <w:t xml:space="preserve">, pass </w:t>
            </w:r>
            <w:proofErr w:type="spellStart"/>
            <w:r w:rsidRPr="002C57BF">
              <w:t>vaccinal</w:t>
            </w:r>
            <w:proofErr w:type="spellEnd"/>
            <w:r w:rsidRPr="002C57BF">
              <w:t xml:space="preserve"> …) </w:t>
            </w:r>
            <w:proofErr w:type="spellStart"/>
            <w:r w:rsidRPr="002C57BF">
              <w:t>ainsi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des </w:t>
            </w:r>
            <w:proofErr w:type="spellStart"/>
            <w:r w:rsidRPr="002C57BF">
              <w:t>règles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pour</w:t>
            </w:r>
            <w:proofErr w:type="spellEnd"/>
            <w:r w:rsidRPr="002C57BF">
              <w:t xml:space="preserve"> le retour en France. Je </w:t>
            </w:r>
            <w:proofErr w:type="spellStart"/>
            <w:r w:rsidRPr="002C57BF">
              <w:t>suis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conscient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mon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enfant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devra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être</w:t>
            </w:r>
            <w:proofErr w:type="spellEnd"/>
            <w:r w:rsidRPr="002C57BF">
              <w:t xml:space="preserve"> en </w:t>
            </w:r>
            <w:proofErr w:type="spellStart"/>
            <w:r w:rsidRPr="002C57BF">
              <w:t>règle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dans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transports</w:t>
            </w:r>
            <w:proofErr w:type="spellEnd"/>
            <w:r w:rsidRPr="002C57BF">
              <w:t xml:space="preserve"> et </w:t>
            </w:r>
            <w:proofErr w:type="spellStart"/>
            <w:r w:rsidRPr="002C57BF">
              <w:t>dans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les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lieux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publics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qu’ils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souhaitera</w:t>
            </w:r>
            <w:proofErr w:type="spellEnd"/>
            <w:r w:rsidRPr="002C57BF">
              <w:t xml:space="preserve"> </w:t>
            </w:r>
            <w:proofErr w:type="spellStart"/>
            <w:r w:rsidRPr="002C57BF">
              <w:t>fréquenter</w:t>
            </w:r>
            <w:proofErr w:type="spellEnd"/>
            <w:r w:rsidRPr="002C57BF">
              <w:t xml:space="preserve"> (</w:t>
            </w:r>
            <w:proofErr w:type="spellStart"/>
            <w:r w:rsidRPr="002C57BF">
              <w:t>musée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cinéma</w:t>
            </w:r>
            <w:proofErr w:type="spellEnd"/>
            <w:r w:rsidRPr="002C57BF">
              <w:t xml:space="preserve">, </w:t>
            </w:r>
            <w:proofErr w:type="spellStart"/>
            <w:r w:rsidRPr="002C57BF">
              <w:t>restaurants</w:t>
            </w:r>
            <w:proofErr w:type="spellEnd"/>
            <w:r w:rsidRPr="002C57BF">
              <w:t xml:space="preserve">, …) </w:t>
            </w:r>
          </w:p>
          <w:p w14:paraId="5931463D" w14:textId="77777777" w:rsidR="000C6597" w:rsidRPr="00A363CA" w:rsidRDefault="000C6597" w:rsidP="004055A0">
            <w:pPr>
              <w:pStyle w:val="Corpsdetexte22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52606E19" w14:textId="77777777" w:rsidR="000C6597" w:rsidRPr="006B7A9F" w:rsidRDefault="009B30BA" w:rsidP="0034076B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</w:pPr>
            <w:r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 xml:space="preserve">La </w:t>
            </w:r>
            <w:r w:rsidRPr="00CB00D6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D</w:t>
            </w:r>
            <w:r w:rsidR="00046762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R</w:t>
            </w:r>
            <w:r w:rsidRPr="00CB00D6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 xml:space="preserve">AREIC et </w:t>
            </w:r>
            <w:r w:rsidR="00BB5FD9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l’Institut français de Bucarest</w:t>
            </w:r>
            <w:r w:rsidR="004E22F1" w:rsidRPr="00CB00D6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 xml:space="preserve"> </w:t>
            </w:r>
            <w:r w:rsidR="000C6597" w:rsidRPr="00CB00D6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>ne peuvent</w:t>
            </w:r>
            <w:r w:rsidR="000C6597" w:rsidRPr="006B7A9F">
              <w:rPr>
                <w:rFonts w:ascii="Arial Narrow" w:hAnsi="Arial Narrow"/>
                <w:i/>
                <w:color w:val="0000FF"/>
                <w:sz w:val="22"/>
                <w:szCs w:val="22"/>
                <w:u w:val="single"/>
                <w:lang w:val="fr-FR"/>
              </w:rPr>
              <w:t xml:space="preserve"> être tenus pour responsables d'éventuelles mésententes entre les familles, quelle qu'en soit la nature. En cas de difficulté, le premier contact à prendre est avec l'établissement partenaire qui se mettra en relation avec les organisateurs.</w:t>
            </w:r>
          </w:p>
          <w:p w14:paraId="586C8A0D" w14:textId="77777777" w:rsidR="000C6597" w:rsidRPr="00A363CA" w:rsidRDefault="000C6597" w:rsidP="004055A0">
            <w:pPr>
              <w:tabs>
                <w:tab w:val="left" w:pos="720"/>
              </w:tabs>
              <w:spacing w:line="360" w:lineRule="auto"/>
              <w:jc w:val="both"/>
              <w:rPr>
                <w:rFonts w:ascii="Arial Narrow" w:hAnsi="Arial Narrow"/>
                <w:color w:val="0000FF"/>
                <w:sz w:val="10"/>
                <w:szCs w:val="10"/>
                <w:lang w:val="fr-FR"/>
              </w:rPr>
            </w:pPr>
          </w:p>
          <w:p w14:paraId="56F8EDD0" w14:textId="77777777" w:rsidR="000C6597" w:rsidRPr="006B7A9F" w:rsidRDefault="008D75F5" w:rsidP="00F85BA0">
            <w:pPr>
              <w:tabs>
                <w:tab w:val="left" w:leader="dot" w:pos="4746"/>
                <w:tab w:val="left" w:leader="dot" w:pos="8857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-FR"/>
              </w:rPr>
              <w:t xml:space="preserve">À </w:t>
            </w:r>
            <w:r w:rsidR="00F85BA0" w:rsidRPr="006B7A9F">
              <w:rPr>
                <w:rFonts w:ascii="Arial Narrow" w:hAnsi="Arial Narrow"/>
              </w:rPr>
              <w:tab/>
            </w:r>
            <w:r w:rsidR="000C6597" w:rsidRPr="006B7A9F">
              <w:rPr>
                <w:rFonts w:ascii="Arial Narrow" w:hAnsi="Arial Narrow"/>
              </w:rPr>
              <w:t xml:space="preserve">, le  </w:t>
            </w:r>
            <w:r w:rsidR="00F85BA0" w:rsidRPr="006B7A9F">
              <w:rPr>
                <w:rFonts w:ascii="Arial Narrow" w:hAnsi="Arial Narrow"/>
              </w:rPr>
              <w:tab/>
            </w:r>
          </w:p>
          <w:p w14:paraId="26C81D48" w14:textId="77777777" w:rsidR="00A363CA" w:rsidRDefault="00A363C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66180907" w14:textId="77777777" w:rsidR="00A363CA" w:rsidRDefault="005250ED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Signature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du responsable </w:t>
            </w:r>
            <w:proofErr w:type="spellStart"/>
            <w:r>
              <w:rPr>
                <w:rFonts w:ascii="Arial Narrow" w:hAnsi="Arial Narrow"/>
                <w:b/>
                <w:bCs/>
              </w:rPr>
              <w:t>léga</w:t>
            </w:r>
            <w:r w:rsidR="002A39E2">
              <w:rPr>
                <w:rFonts w:ascii="Arial Narrow" w:hAnsi="Arial Narrow"/>
                <w:b/>
                <w:bCs/>
              </w:rPr>
              <w:t>l</w:t>
            </w:r>
            <w:proofErr w:type="spellEnd"/>
          </w:p>
          <w:p w14:paraId="39864AA3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06BCBE2C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34ED5431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61BA6AA5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00F140EA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2AD2AB04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29AE84B0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57010C7C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28EA0028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1CB81D77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1C4448F6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2B38FDCC" w14:textId="77777777" w:rsidR="007E0DEA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3EFE99EC" w14:textId="77777777" w:rsidR="007E0DEA" w:rsidRPr="005250ED" w:rsidRDefault="007E0DEA" w:rsidP="00F85BA0">
            <w:pPr>
              <w:tabs>
                <w:tab w:val="left" w:pos="951"/>
              </w:tabs>
              <w:rPr>
                <w:rFonts w:ascii="Arial Narrow" w:hAnsi="Arial Narrow"/>
                <w:b/>
                <w:bCs/>
              </w:rPr>
            </w:pPr>
          </w:p>
          <w:p w14:paraId="431F4263" w14:textId="77777777" w:rsidR="000C6597" w:rsidRPr="006B7A9F" w:rsidRDefault="000C6597" w:rsidP="004055A0">
            <w:pPr>
              <w:tabs>
                <w:tab w:val="left" w:pos="5670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0C6597" w:rsidRPr="006B7A9F" w14:paraId="4DF7D2C3" w14:textId="77777777" w:rsidTr="005250ED">
        <w:tc>
          <w:tcPr>
            <w:tcW w:w="10184" w:type="dxa"/>
            <w:gridSpan w:val="2"/>
            <w:shd w:val="clear" w:color="auto" w:fill="CCFFFF"/>
          </w:tcPr>
          <w:p w14:paraId="12E3F341" w14:textId="77777777" w:rsidR="000C6597" w:rsidRPr="004E294A" w:rsidRDefault="000C6597" w:rsidP="00937F3A">
            <w:pPr>
              <w:pStyle w:val="Titre4"/>
              <w:tabs>
                <w:tab w:val="left" w:pos="0"/>
              </w:tabs>
              <w:snapToGrid w:val="0"/>
              <w:rPr>
                <w:rFonts w:ascii="Arial Narrow" w:hAnsi="Arial Narrow"/>
                <w:sz w:val="28"/>
                <w:u w:val="none"/>
              </w:rPr>
            </w:pPr>
            <w:r w:rsidRPr="004E294A">
              <w:rPr>
                <w:rFonts w:ascii="Arial Narrow" w:hAnsi="Arial Narrow"/>
                <w:sz w:val="28"/>
                <w:u w:val="none"/>
              </w:rPr>
              <w:lastRenderedPageBreak/>
              <w:t xml:space="preserve">Ta </w:t>
            </w:r>
            <w:proofErr w:type="spellStart"/>
            <w:r w:rsidRPr="004E294A">
              <w:rPr>
                <w:rFonts w:ascii="Arial Narrow" w:hAnsi="Arial Narrow"/>
                <w:sz w:val="28"/>
                <w:u w:val="none"/>
              </w:rPr>
              <w:t>famille</w:t>
            </w:r>
            <w:proofErr w:type="spellEnd"/>
          </w:p>
        </w:tc>
      </w:tr>
      <w:tr w:rsidR="00273442" w:rsidRPr="006B7A9F" w14:paraId="16515303" w14:textId="77777777" w:rsidTr="005250ED">
        <w:tc>
          <w:tcPr>
            <w:tcW w:w="10184" w:type="dxa"/>
            <w:gridSpan w:val="2"/>
            <w:shd w:val="clear" w:color="auto" w:fill="auto"/>
          </w:tcPr>
          <w:p w14:paraId="375D6DFD" w14:textId="77777777" w:rsidR="00273442" w:rsidRPr="006B7A9F" w:rsidRDefault="00273442" w:rsidP="00273442">
            <w:pPr>
              <w:pStyle w:val="Titre4"/>
              <w:tabs>
                <w:tab w:val="left" w:pos="0"/>
              </w:tabs>
              <w:snapToGrid w:val="0"/>
              <w:spacing w:line="360" w:lineRule="auto"/>
              <w:rPr>
                <w:rFonts w:ascii="Arial Narrow" w:hAnsi="Arial Narrow"/>
                <w:sz w:val="28"/>
              </w:rPr>
            </w:pPr>
          </w:p>
        </w:tc>
      </w:tr>
      <w:tr w:rsidR="00C16733" w:rsidRPr="006B7A9F" w14:paraId="3D0B6775" w14:textId="77777777" w:rsidTr="005250ED">
        <w:tc>
          <w:tcPr>
            <w:tcW w:w="2609" w:type="dxa"/>
            <w:shd w:val="clear" w:color="auto" w:fill="auto"/>
          </w:tcPr>
          <w:p w14:paraId="48EA543C" w14:textId="77777777" w:rsidR="00C16733" w:rsidRPr="006B7A9F" w:rsidRDefault="00C16733">
            <w:pPr>
              <w:pStyle w:val="Titre4"/>
              <w:tabs>
                <w:tab w:val="left" w:pos="0"/>
              </w:tabs>
              <w:snapToGrid w:val="0"/>
              <w:spacing w:line="360" w:lineRule="auto"/>
              <w:rPr>
                <w:rFonts w:ascii="Arial Narrow" w:hAnsi="Arial Narrow"/>
                <w:szCs w:val="24"/>
                <w:u w:val="none"/>
              </w:rPr>
            </w:pPr>
            <w:proofErr w:type="spellStart"/>
            <w:r w:rsidRPr="006B7A9F">
              <w:rPr>
                <w:rFonts w:ascii="Arial Narrow" w:hAnsi="Arial Narrow"/>
                <w:szCs w:val="24"/>
                <w:u w:val="none"/>
              </w:rPr>
              <w:t>Décris</w:t>
            </w:r>
            <w:proofErr w:type="spellEnd"/>
            <w:r w:rsidRPr="006B7A9F">
              <w:rPr>
                <w:rFonts w:ascii="Arial Narrow" w:hAnsi="Arial Narrow"/>
                <w:szCs w:val="24"/>
                <w:u w:val="none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szCs w:val="24"/>
                <w:u w:val="none"/>
              </w:rPr>
              <w:t>ta</w:t>
            </w:r>
            <w:proofErr w:type="spellEnd"/>
            <w:r w:rsidRPr="006B7A9F">
              <w:rPr>
                <w:rFonts w:ascii="Arial Narrow" w:hAnsi="Arial Narrow"/>
                <w:szCs w:val="24"/>
                <w:u w:val="none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szCs w:val="24"/>
                <w:u w:val="none"/>
              </w:rPr>
              <w:t>famille</w:t>
            </w:r>
            <w:proofErr w:type="spellEnd"/>
            <w:r w:rsidRPr="006B7A9F">
              <w:rPr>
                <w:rFonts w:ascii="Arial Narrow" w:hAnsi="Arial Narrow"/>
                <w:szCs w:val="24"/>
                <w:u w:val="none"/>
              </w:rPr>
              <w:t xml:space="preserve"> et ton </w:t>
            </w:r>
            <w:proofErr w:type="spellStart"/>
            <w:r w:rsidRPr="006B7A9F">
              <w:rPr>
                <w:rFonts w:ascii="Arial Narrow" w:hAnsi="Arial Narrow"/>
                <w:szCs w:val="24"/>
                <w:u w:val="none"/>
              </w:rPr>
              <w:t>environnement</w:t>
            </w:r>
            <w:proofErr w:type="spellEnd"/>
            <w:r w:rsidRPr="006B7A9F">
              <w:rPr>
                <w:rFonts w:ascii="Arial Narrow" w:hAnsi="Arial Narrow"/>
                <w:szCs w:val="24"/>
                <w:u w:val="none"/>
              </w:rPr>
              <w:t xml:space="preserve"> !</w:t>
            </w:r>
          </w:p>
          <w:p w14:paraId="60AE59D6" w14:textId="77777777" w:rsidR="00C16733" w:rsidRPr="006B7A9F" w:rsidRDefault="00C16733">
            <w:pPr>
              <w:pStyle w:val="Titre3"/>
              <w:tabs>
                <w:tab w:val="left" w:pos="0"/>
              </w:tabs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</w:tcPr>
          <w:p w14:paraId="1BB950FE" w14:textId="77777777" w:rsidR="00C16733" w:rsidRPr="006B7A9F" w:rsidRDefault="00CC2324" w:rsidP="00C106B5">
            <w:pPr>
              <w:tabs>
                <w:tab w:val="left" w:leader="dot" w:pos="7435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 xml:space="preserve">Je </w:t>
            </w:r>
            <w:proofErr w:type="spellStart"/>
            <w:r w:rsidRPr="006B7A9F">
              <w:rPr>
                <w:rFonts w:ascii="Arial Narrow" w:hAnsi="Arial Narrow"/>
              </w:rPr>
              <w:t>vis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</w:rPr>
              <w:t>avec</w:t>
            </w:r>
            <w:proofErr w:type="spellEnd"/>
            <w:r w:rsidRPr="006B7A9F">
              <w:rPr>
                <w:rFonts w:ascii="Arial Narrow" w:hAnsi="Arial Narrow"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</w:r>
          </w:p>
          <w:p w14:paraId="2F64E97B" w14:textId="77777777" w:rsidR="00C106B5" w:rsidRPr="006B7A9F" w:rsidRDefault="00C106B5" w:rsidP="00C106B5">
            <w:pPr>
              <w:tabs>
                <w:tab w:val="left" w:leader="dot" w:pos="7435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4D5DD8EB" w14:textId="77777777" w:rsidR="00C16733" w:rsidRPr="006B7A9F" w:rsidRDefault="00C106B5" w:rsidP="00C106B5">
            <w:pPr>
              <w:tabs>
                <w:tab w:val="left" w:leader="dot" w:pos="7435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245782EB" w14:textId="77777777" w:rsidR="00C16733" w:rsidRPr="006B7A9F" w:rsidRDefault="00C106B5" w:rsidP="00C106B5">
            <w:pPr>
              <w:tabs>
                <w:tab w:val="left" w:leader="dot" w:pos="7435"/>
              </w:tabs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4C463927" w14:textId="77777777" w:rsidR="00C16733" w:rsidRPr="006B7A9F" w:rsidRDefault="00C16733">
            <w:pPr>
              <w:rPr>
                <w:rFonts w:ascii="Arial Narrow" w:hAnsi="Arial Narrow"/>
              </w:rPr>
            </w:pPr>
          </w:p>
        </w:tc>
      </w:tr>
      <w:tr w:rsidR="00C16733" w:rsidRPr="006B7A9F" w14:paraId="461D216A" w14:textId="77777777" w:rsidTr="005250ED">
        <w:tc>
          <w:tcPr>
            <w:tcW w:w="10184" w:type="dxa"/>
            <w:gridSpan w:val="2"/>
            <w:shd w:val="clear" w:color="auto" w:fill="auto"/>
            <w:vAlign w:val="center"/>
          </w:tcPr>
          <w:p w14:paraId="798CC89F" w14:textId="77777777" w:rsidR="00C16733" w:rsidRPr="006B7A9F" w:rsidRDefault="00C16733" w:rsidP="00560624">
            <w:pPr>
              <w:pStyle w:val="Titre3"/>
              <w:tabs>
                <w:tab w:val="left" w:pos="0"/>
                <w:tab w:val="left" w:pos="5090"/>
                <w:tab w:val="left" w:pos="7443"/>
              </w:tabs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6B7A9F">
              <w:rPr>
                <w:rFonts w:ascii="Arial Narrow" w:hAnsi="Arial Narrow"/>
                <w:sz w:val="24"/>
                <w:szCs w:val="24"/>
              </w:rPr>
              <w:t xml:space="preserve">Avez-vous des animaux domestiques ? </w:t>
            </w:r>
            <w:r w:rsidR="00C106B5" w:rsidRPr="006B7A9F"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 w:rsidR="00560624">
              <w:rPr>
                <w:rFonts w:ascii="Arial Narrow" w:hAnsi="Arial Narrow"/>
                <w:b w:val="0"/>
                <w:sz w:val="24"/>
                <w:szCs w:val="24"/>
              </w:rPr>
              <w:sym w:font="Wingdings" w:char="F072"/>
            </w:r>
            <w:r w:rsidR="0056062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B7A9F">
              <w:rPr>
                <w:rFonts w:ascii="Arial Narrow" w:hAnsi="Arial Narrow"/>
                <w:b w:val="0"/>
                <w:sz w:val="24"/>
                <w:szCs w:val="24"/>
              </w:rPr>
              <w:t xml:space="preserve">Oui   </w:t>
            </w:r>
            <w:r w:rsidR="00C106B5" w:rsidRPr="006B7A9F">
              <w:rPr>
                <w:rFonts w:ascii="Arial Narrow" w:hAnsi="Arial Narrow"/>
                <w:b w:val="0"/>
                <w:sz w:val="24"/>
                <w:szCs w:val="24"/>
              </w:rPr>
              <w:tab/>
            </w:r>
            <w:r w:rsidR="00560624">
              <w:rPr>
                <w:rFonts w:ascii="Arial Narrow" w:hAnsi="Arial Narrow"/>
                <w:b w:val="0"/>
                <w:sz w:val="24"/>
                <w:szCs w:val="24"/>
              </w:rPr>
              <w:sym w:font="Wingdings" w:char="F072"/>
            </w:r>
            <w:r w:rsidR="00560624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B7A9F">
              <w:rPr>
                <w:rFonts w:ascii="Arial Narrow" w:hAnsi="Arial Narrow"/>
                <w:b w:val="0"/>
                <w:sz w:val="24"/>
                <w:szCs w:val="24"/>
              </w:rPr>
              <w:t xml:space="preserve">Non </w:t>
            </w:r>
          </w:p>
          <w:p w14:paraId="28F962CA" w14:textId="77777777" w:rsidR="00C16733" w:rsidRPr="006B7A9F" w:rsidRDefault="00C16733" w:rsidP="003A3F11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b/>
                <w:lang w:val="fr-FR"/>
              </w:rPr>
              <w:t>Si oui</w:t>
            </w:r>
            <w:r w:rsidR="00CC2324" w:rsidRPr="006B7A9F">
              <w:rPr>
                <w:rFonts w:ascii="Arial Narrow" w:hAnsi="Arial Narrow"/>
                <w:b/>
                <w:lang w:val="fr-FR"/>
              </w:rPr>
              <w:t>,</w:t>
            </w:r>
            <w:r w:rsidR="003A3F11">
              <w:rPr>
                <w:rFonts w:ascii="Arial Narrow" w:hAnsi="Arial Narrow"/>
                <w:b/>
                <w:lang w:val="fr-FR"/>
              </w:rPr>
              <w:t xml:space="preserve"> lequel ou lesquels</w:t>
            </w:r>
            <w:r w:rsidRPr="006B7A9F">
              <w:rPr>
                <w:rFonts w:ascii="Arial Narrow" w:hAnsi="Arial Narrow"/>
                <w:b/>
                <w:lang w:val="fr-FR"/>
              </w:rPr>
              <w:t xml:space="preserve"> ?</w:t>
            </w:r>
            <w:r w:rsidR="00C106B5" w:rsidRPr="006B7A9F">
              <w:rPr>
                <w:rFonts w:ascii="Arial Narrow" w:hAnsi="Arial Narrow"/>
                <w:lang w:val="fr-FR"/>
              </w:rPr>
              <w:tab/>
            </w:r>
          </w:p>
          <w:p w14:paraId="024FAFEF" w14:textId="77777777" w:rsidR="00C16733" w:rsidRPr="006B7A9F" w:rsidRDefault="00C16733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C16733" w:rsidRPr="00D83206" w14:paraId="001A9BC7" w14:textId="77777777" w:rsidTr="005250ED">
        <w:tc>
          <w:tcPr>
            <w:tcW w:w="10184" w:type="dxa"/>
            <w:gridSpan w:val="2"/>
            <w:shd w:val="clear" w:color="auto" w:fill="auto"/>
            <w:vAlign w:val="center"/>
          </w:tcPr>
          <w:p w14:paraId="6697C530" w14:textId="77777777" w:rsidR="00D83206" w:rsidRPr="00633D87" w:rsidRDefault="00D83206" w:rsidP="007566B5">
            <w:pPr>
              <w:tabs>
                <w:tab w:val="center" w:pos="1206"/>
                <w:tab w:val="center" w:pos="5033"/>
              </w:tabs>
              <w:snapToGrid w:val="0"/>
              <w:spacing w:line="360" w:lineRule="auto"/>
              <w:rPr>
                <w:rFonts w:ascii="Arial Narrow" w:hAnsi="Arial Narrow"/>
                <w:b/>
              </w:rPr>
            </w:pPr>
            <w:r w:rsidRPr="00633D87">
              <w:rPr>
                <w:rFonts w:ascii="Arial Narrow" w:hAnsi="Arial Narrow"/>
                <w:b/>
                <w:bCs/>
              </w:rPr>
              <w:t>Y a-t-</w:t>
            </w:r>
            <w:proofErr w:type="spellStart"/>
            <w:r w:rsidRPr="00633D87">
              <w:rPr>
                <w:rFonts w:ascii="Arial Narrow" w:hAnsi="Arial Narrow"/>
                <w:b/>
                <w:bCs/>
              </w:rPr>
              <w:t>il</w:t>
            </w:r>
            <w:proofErr w:type="spellEnd"/>
            <w:r w:rsidRPr="00633D87">
              <w:rPr>
                <w:rFonts w:ascii="Arial Narrow" w:hAnsi="Arial Narrow"/>
                <w:b/>
                <w:bCs/>
              </w:rPr>
              <w:t xml:space="preserve"> des </w:t>
            </w:r>
            <w:proofErr w:type="spellStart"/>
            <w:r w:rsidR="00C16733" w:rsidRPr="00633D87">
              <w:rPr>
                <w:rFonts w:ascii="Arial Narrow" w:hAnsi="Arial Narrow"/>
                <w:b/>
                <w:bCs/>
              </w:rPr>
              <w:t>animaux</w:t>
            </w:r>
            <w:proofErr w:type="spellEnd"/>
            <w:r w:rsidR="00C16733"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C16733" w:rsidRPr="00633D87">
              <w:rPr>
                <w:rFonts w:ascii="Arial Narrow" w:hAnsi="Arial Narrow"/>
                <w:b/>
                <w:bCs/>
              </w:rPr>
              <w:t>domestiques</w:t>
            </w:r>
            <w:proofErr w:type="spellEnd"/>
            <w:r w:rsidR="00C16733"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33D87" w:rsidRPr="00633D87">
              <w:rPr>
                <w:rFonts w:ascii="Arial Narrow" w:hAnsi="Arial Narrow"/>
                <w:b/>
                <w:bCs/>
              </w:rPr>
              <w:t>avec</w:t>
            </w:r>
            <w:proofErr w:type="spellEnd"/>
            <w:r w:rsidR="00633D87"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33D87" w:rsidRPr="00633D87">
              <w:rPr>
                <w:rFonts w:ascii="Arial Narrow" w:hAnsi="Arial Narrow"/>
                <w:b/>
                <w:bCs/>
              </w:rPr>
              <w:t>lesquels</w:t>
            </w:r>
            <w:proofErr w:type="spellEnd"/>
            <w:r w:rsidR="00633D87" w:rsidRPr="00633D87">
              <w:rPr>
                <w:rFonts w:ascii="Arial Narrow" w:hAnsi="Arial Narrow"/>
                <w:b/>
                <w:bCs/>
              </w:rPr>
              <w:t xml:space="preserve"> tu ne </w:t>
            </w:r>
            <w:proofErr w:type="spellStart"/>
            <w:r w:rsidR="00633D87" w:rsidRPr="00633D87">
              <w:rPr>
                <w:rFonts w:ascii="Arial Narrow" w:hAnsi="Arial Narrow"/>
                <w:b/>
                <w:bCs/>
              </w:rPr>
              <w:t>pourrais</w:t>
            </w:r>
            <w:proofErr w:type="spellEnd"/>
            <w:r w:rsidR="00633D87"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33D87" w:rsidRPr="00633D87">
              <w:rPr>
                <w:rFonts w:ascii="Arial Narrow" w:hAnsi="Arial Narrow"/>
                <w:b/>
                <w:bCs/>
              </w:rPr>
              <w:t>pas</w:t>
            </w:r>
            <w:proofErr w:type="spellEnd"/>
            <w:r w:rsidR="00633D87"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33D87" w:rsidRPr="00633D87">
              <w:rPr>
                <w:rFonts w:ascii="Arial Narrow" w:hAnsi="Arial Narrow"/>
                <w:b/>
                <w:bCs/>
              </w:rPr>
              <w:t>cohabiter</w:t>
            </w:r>
            <w:proofErr w:type="spellEnd"/>
            <w:r w:rsidRPr="00633D8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633D87">
              <w:rPr>
                <w:rFonts w:ascii="Arial Narrow" w:hAnsi="Arial Narrow"/>
                <w:b/>
                <w:bCs/>
              </w:rPr>
              <w:t>chez</w:t>
            </w:r>
            <w:proofErr w:type="spellEnd"/>
            <w:r w:rsidR="00633D87">
              <w:rPr>
                <w:rFonts w:ascii="Arial Narrow" w:hAnsi="Arial Narrow"/>
                <w:b/>
                <w:bCs/>
              </w:rPr>
              <w:t xml:space="preserve"> ton </w:t>
            </w:r>
            <w:proofErr w:type="spellStart"/>
            <w:r w:rsidR="00633D87">
              <w:rPr>
                <w:rFonts w:ascii="Arial Narrow" w:hAnsi="Arial Narrow"/>
                <w:b/>
                <w:bCs/>
              </w:rPr>
              <w:t>correspondant</w:t>
            </w:r>
            <w:proofErr w:type="spellEnd"/>
            <w:r w:rsidR="00633D87">
              <w:rPr>
                <w:rFonts w:ascii="Arial Narrow" w:hAnsi="Arial Narrow"/>
                <w:b/>
                <w:bCs/>
              </w:rPr>
              <w:t xml:space="preserve"> </w:t>
            </w:r>
            <w:r w:rsidRPr="00633D87">
              <w:rPr>
                <w:rFonts w:ascii="Arial Narrow" w:hAnsi="Arial Narrow"/>
                <w:b/>
                <w:bCs/>
              </w:rPr>
              <w:t>?</w:t>
            </w:r>
            <w:r>
              <w:t xml:space="preserve"> </w:t>
            </w:r>
            <w:r w:rsidR="00633D87" w:rsidRPr="000C0494">
              <w:rPr>
                <w:rFonts w:ascii="Arial Narrow" w:hAnsi="Arial Narrow"/>
              </w:rPr>
              <w:tab/>
            </w:r>
            <w:r w:rsidRPr="000C0494">
              <w:rPr>
                <w:rFonts w:ascii="Arial Narrow" w:hAnsi="Arial Narrow"/>
              </w:rPr>
              <w:sym w:font="Wingdings" w:char="F072"/>
            </w:r>
            <w:r w:rsidRPr="000C0494">
              <w:rPr>
                <w:rFonts w:ascii="Arial Narrow" w:hAnsi="Arial Narrow"/>
              </w:rPr>
              <w:t xml:space="preserve"> </w:t>
            </w:r>
            <w:r w:rsidR="007566B5" w:rsidRPr="000C0494">
              <w:rPr>
                <w:rFonts w:ascii="Arial Narrow" w:hAnsi="Arial Narrow"/>
              </w:rPr>
              <w:t xml:space="preserve">Oui </w:t>
            </w:r>
            <w:r w:rsidRPr="000C0494">
              <w:rPr>
                <w:rFonts w:ascii="Arial Narrow" w:hAnsi="Arial Narrow"/>
              </w:rPr>
              <w:tab/>
            </w:r>
            <w:r w:rsidR="007566B5" w:rsidRPr="000C0494">
              <w:rPr>
                <w:rFonts w:ascii="Arial Narrow" w:hAnsi="Arial Narrow"/>
              </w:rPr>
              <w:t xml:space="preserve">     </w:t>
            </w:r>
            <w:r w:rsidRPr="000C0494">
              <w:rPr>
                <w:rFonts w:ascii="Arial Narrow" w:hAnsi="Arial Narrow"/>
              </w:rPr>
              <w:sym w:font="Wingdings" w:char="F072"/>
            </w:r>
            <w:r w:rsidRPr="000C0494">
              <w:rPr>
                <w:rFonts w:ascii="Arial Narrow" w:hAnsi="Arial Narrow"/>
              </w:rPr>
              <w:t xml:space="preserve"> Non</w:t>
            </w:r>
            <w:r w:rsidRPr="006B7A9F">
              <w:t xml:space="preserve"> </w:t>
            </w:r>
          </w:p>
          <w:p w14:paraId="67749F92" w14:textId="77777777" w:rsidR="00C16733" w:rsidRPr="00D83206" w:rsidRDefault="00D83206" w:rsidP="00D83206">
            <w:pPr>
              <w:tabs>
                <w:tab w:val="left" w:pos="0"/>
                <w:tab w:val="right" w:leader="dot" w:pos="10044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b/>
                <w:lang w:val="fr-FR"/>
              </w:rPr>
              <w:t>Si oui, lesquels ?</w:t>
            </w:r>
            <w:r w:rsidRPr="006B7A9F">
              <w:rPr>
                <w:rFonts w:ascii="Arial Narrow" w:hAnsi="Arial Narrow"/>
                <w:lang w:val="fr-FR"/>
              </w:rPr>
              <w:tab/>
            </w:r>
          </w:p>
        </w:tc>
      </w:tr>
    </w:tbl>
    <w:p w14:paraId="17D6DED0" w14:textId="77777777" w:rsidR="00C16733" w:rsidRPr="00D83206" w:rsidRDefault="00C16733">
      <w:pPr>
        <w:rPr>
          <w:rFonts w:ascii="Arial Narrow" w:hAnsi="Arial Narrow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  <w:gridCol w:w="15"/>
      </w:tblGrid>
      <w:tr w:rsidR="00C16733" w:rsidRPr="006B7A9F" w14:paraId="796D8843" w14:textId="77777777" w:rsidTr="002E545A">
        <w:trPr>
          <w:gridAfter w:val="1"/>
          <w:wAfter w:w="15" w:type="dxa"/>
        </w:trPr>
        <w:tc>
          <w:tcPr>
            <w:tcW w:w="10189" w:type="dxa"/>
            <w:shd w:val="clear" w:color="auto" w:fill="CCFFFF"/>
            <w:vAlign w:val="center"/>
          </w:tcPr>
          <w:p w14:paraId="292E89E9" w14:textId="77777777" w:rsidR="00C16733" w:rsidRPr="004E294A" w:rsidRDefault="00C16733" w:rsidP="00937F3A">
            <w:pPr>
              <w:snapToGrid w:val="0"/>
              <w:rPr>
                <w:rFonts w:ascii="Arial Narrow" w:hAnsi="Arial Narrow"/>
                <w:b/>
                <w:sz w:val="28"/>
              </w:rPr>
            </w:pPr>
            <w:proofErr w:type="spellStart"/>
            <w:r w:rsidRPr="004E294A">
              <w:rPr>
                <w:rFonts w:ascii="Arial Narrow" w:hAnsi="Arial Narrow"/>
                <w:b/>
                <w:sz w:val="28"/>
              </w:rPr>
              <w:t>Conditions</w:t>
            </w:r>
            <w:proofErr w:type="spellEnd"/>
            <w:r w:rsidRPr="004E294A">
              <w:rPr>
                <w:rFonts w:ascii="Arial Narrow" w:hAnsi="Arial Narrow"/>
                <w:b/>
                <w:sz w:val="28"/>
              </w:rPr>
              <w:t xml:space="preserve"> de </w:t>
            </w:r>
            <w:proofErr w:type="spellStart"/>
            <w:r w:rsidRPr="004E294A">
              <w:rPr>
                <w:rFonts w:ascii="Arial Narrow" w:hAnsi="Arial Narrow"/>
                <w:b/>
                <w:sz w:val="28"/>
              </w:rPr>
              <w:t>vie</w:t>
            </w:r>
            <w:proofErr w:type="spellEnd"/>
            <w:r w:rsidRPr="004E294A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</w:tr>
      <w:tr w:rsidR="00273442" w:rsidRPr="006B7A9F" w14:paraId="0AE28A8E" w14:textId="77777777" w:rsidTr="002E545A">
        <w:trPr>
          <w:gridAfter w:val="1"/>
          <w:wAfter w:w="15" w:type="dxa"/>
        </w:trPr>
        <w:tc>
          <w:tcPr>
            <w:tcW w:w="10189" w:type="dxa"/>
            <w:shd w:val="clear" w:color="auto" w:fill="auto"/>
            <w:vAlign w:val="center"/>
          </w:tcPr>
          <w:p w14:paraId="7A1175D6" w14:textId="77777777" w:rsidR="00273442" w:rsidRPr="006B7A9F" w:rsidRDefault="00273442" w:rsidP="00273442">
            <w:pPr>
              <w:snapToGrid w:val="0"/>
              <w:spacing w:line="360" w:lineRule="auto"/>
              <w:rPr>
                <w:rFonts w:ascii="Arial Narrow" w:hAnsi="Arial Narrow"/>
                <w:b/>
                <w:sz w:val="28"/>
                <w:u w:val="single"/>
              </w:rPr>
            </w:pPr>
          </w:p>
        </w:tc>
      </w:tr>
      <w:tr w:rsidR="00C16733" w:rsidRPr="006B7A9F" w14:paraId="509BBB25" w14:textId="77777777" w:rsidTr="00C106B5">
        <w:trPr>
          <w:gridAfter w:val="1"/>
          <w:wAfter w:w="15" w:type="dxa"/>
        </w:trPr>
        <w:tc>
          <w:tcPr>
            <w:tcW w:w="10189" w:type="dxa"/>
            <w:shd w:val="clear" w:color="auto" w:fill="auto"/>
            <w:vAlign w:val="center"/>
          </w:tcPr>
          <w:p w14:paraId="2FEA2E26" w14:textId="77777777" w:rsidR="00C16733" w:rsidRPr="000C0494" w:rsidRDefault="00C16733" w:rsidP="00560624">
            <w:pPr>
              <w:tabs>
                <w:tab w:val="left" w:pos="2025"/>
                <w:tab w:val="left" w:pos="2056"/>
                <w:tab w:val="left" w:pos="5738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proofErr w:type="spellStart"/>
            <w:r w:rsidRPr="000C0494">
              <w:rPr>
                <w:rFonts w:ascii="Arial Narrow" w:hAnsi="Arial Narrow"/>
                <w:b/>
              </w:rPr>
              <w:t>Où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habites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tu ?     </w:t>
            </w:r>
            <w:r w:rsidR="00C106B5" w:rsidRPr="000C0494">
              <w:rPr>
                <w:rFonts w:ascii="Arial Narrow" w:hAnsi="Arial Narrow"/>
                <w:b/>
              </w:rPr>
              <w:tab/>
            </w:r>
            <w:r w:rsidR="00560624" w:rsidRPr="000C0494">
              <w:rPr>
                <w:rFonts w:ascii="Arial Narrow" w:hAnsi="Arial Narrow"/>
                <w:b/>
              </w:rPr>
              <w:tab/>
            </w:r>
            <w:r w:rsidR="001C1718" w:rsidRPr="000C0494">
              <w:rPr>
                <w:rFonts w:ascii="Arial Narrow" w:hAnsi="Arial Narrow"/>
                <w:b/>
              </w:rPr>
              <w:sym w:font="Wingdings" w:char="F072"/>
            </w:r>
            <w:r w:rsidR="001C1718" w:rsidRPr="000C0494">
              <w:rPr>
                <w:rFonts w:ascii="Arial Narrow" w:hAnsi="Arial Narrow"/>
                <w:b/>
              </w:rPr>
              <w:t xml:space="preserve"> </w:t>
            </w:r>
            <w:r w:rsidRPr="000C0494">
              <w:rPr>
                <w:rFonts w:ascii="Arial Narrow" w:hAnsi="Arial Narrow"/>
              </w:rPr>
              <w:t xml:space="preserve">à la </w:t>
            </w:r>
            <w:proofErr w:type="spellStart"/>
            <w:r w:rsidRPr="000C0494">
              <w:rPr>
                <w:rFonts w:ascii="Arial Narrow" w:hAnsi="Arial Narrow"/>
              </w:rPr>
              <w:t>campagne</w:t>
            </w:r>
            <w:proofErr w:type="spellEnd"/>
            <w:r w:rsidRPr="000C0494">
              <w:rPr>
                <w:rFonts w:ascii="Arial Narrow" w:hAnsi="Arial Narrow"/>
              </w:rPr>
              <w:t xml:space="preserve">    </w:t>
            </w:r>
            <w:r w:rsidR="00C106B5" w:rsidRPr="000C0494">
              <w:rPr>
                <w:rFonts w:ascii="Arial Narrow" w:hAnsi="Arial Narrow"/>
              </w:rPr>
              <w:tab/>
            </w:r>
            <w:r w:rsidR="001C1718" w:rsidRPr="000C0494">
              <w:rPr>
                <w:rFonts w:ascii="Arial Narrow" w:hAnsi="Arial Narrow"/>
                <w:b/>
              </w:rPr>
              <w:sym w:font="Wingdings" w:char="F072"/>
            </w:r>
            <w:r w:rsidR="001C1718" w:rsidRPr="000C0494">
              <w:rPr>
                <w:rFonts w:ascii="Arial Narrow" w:hAnsi="Arial Narrow"/>
                <w:b/>
              </w:rPr>
              <w:t xml:space="preserve"> </w:t>
            </w:r>
            <w:r w:rsidRPr="000C0494">
              <w:rPr>
                <w:rFonts w:ascii="Arial Narrow" w:hAnsi="Arial Narrow"/>
              </w:rPr>
              <w:t xml:space="preserve">en </w:t>
            </w:r>
            <w:proofErr w:type="spellStart"/>
            <w:r w:rsidRPr="000C0494">
              <w:rPr>
                <w:rFonts w:ascii="Arial Narrow" w:hAnsi="Arial Narrow"/>
              </w:rPr>
              <w:t>ville</w:t>
            </w:r>
            <w:proofErr w:type="spellEnd"/>
            <w:r w:rsidRPr="000C0494">
              <w:rPr>
                <w:rFonts w:ascii="Arial Narrow" w:hAnsi="Arial Narrow"/>
              </w:rPr>
              <w:t xml:space="preserve"> </w:t>
            </w:r>
          </w:p>
          <w:p w14:paraId="45F922FF" w14:textId="77777777" w:rsidR="00C16733" w:rsidRPr="000C0494" w:rsidRDefault="00C106B5" w:rsidP="00C106B5">
            <w:pPr>
              <w:tabs>
                <w:tab w:val="left" w:pos="2056"/>
                <w:tab w:val="left" w:pos="5738"/>
              </w:tabs>
              <w:spacing w:line="360" w:lineRule="auto"/>
              <w:rPr>
                <w:rFonts w:ascii="Arial Narrow" w:hAnsi="Arial Narrow"/>
              </w:rPr>
            </w:pPr>
            <w:r w:rsidRPr="000C0494">
              <w:rPr>
                <w:rFonts w:ascii="Arial Narrow" w:hAnsi="Arial Narrow"/>
              </w:rPr>
              <w:tab/>
            </w:r>
            <w:r w:rsidR="001C1718" w:rsidRPr="000C0494">
              <w:rPr>
                <w:rFonts w:ascii="Arial Narrow" w:hAnsi="Arial Narrow"/>
                <w:b/>
              </w:rPr>
              <w:sym w:font="Wingdings" w:char="F072"/>
            </w:r>
            <w:r w:rsidR="001C1718"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dans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un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appartement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 </w:t>
            </w:r>
            <w:r w:rsidRPr="000C0494">
              <w:rPr>
                <w:rFonts w:ascii="Arial Narrow" w:hAnsi="Arial Narrow"/>
              </w:rPr>
              <w:tab/>
            </w:r>
            <w:r w:rsidR="001C1718" w:rsidRPr="000C0494">
              <w:rPr>
                <w:rFonts w:ascii="Arial Narrow" w:hAnsi="Arial Narrow"/>
                <w:b/>
              </w:rPr>
              <w:sym w:font="Wingdings" w:char="F072"/>
            </w:r>
            <w:r w:rsidR="001C1718"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dans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une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</w:t>
            </w:r>
            <w:proofErr w:type="spellStart"/>
            <w:r w:rsidR="00C16733" w:rsidRPr="000C0494">
              <w:rPr>
                <w:rFonts w:ascii="Arial Narrow" w:hAnsi="Arial Narrow"/>
              </w:rPr>
              <w:t>maison</w:t>
            </w:r>
            <w:proofErr w:type="spellEnd"/>
            <w:r w:rsidR="00C16733" w:rsidRPr="000C0494">
              <w:rPr>
                <w:rFonts w:ascii="Arial Narrow" w:hAnsi="Arial Narrow"/>
              </w:rPr>
              <w:t xml:space="preserve"> individuelle</w:t>
            </w:r>
          </w:p>
          <w:p w14:paraId="01C07D83" w14:textId="77777777" w:rsidR="00C16733" w:rsidRPr="006B7A9F" w:rsidRDefault="00C16733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C16733" w:rsidRPr="006B7A9F" w14:paraId="4C580FB9" w14:textId="77777777" w:rsidTr="00C106B5">
        <w:trPr>
          <w:gridAfter w:val="1"/>
          <w:wAfter w:w="15" w:type="dxa"/>
        </w:trPr>
        <w:tc>
          <w:tcPr>
            <w:tcW w:w="10189" w:type="dxa"/>
            <w:shd w:val="clear" w:color="auto" w:fill="auto"/>
            <w:vAlign w:val="center"/>
          </w:tcPr>
          <w:p w14:paraId="016748E6" w14:textId="77777777" w:rsidR="00C16733" w:rsidRPr="006B7A9F" w:rsidRDefault="00C16733" w:rsidP="00C106B5">
            <w:pPr>
              <w:tabs>
                <w:tab w:val="left" w:pos="6286"/>
                <w:tab w:val="left" w:pos="8116"/>
              </w:tabs>
              <w:snapToGrid w:val="0"/>
              <w:spacing w:line="360" w:lineRule="auto"/>
              <w:rPr>
                <w:rFonts w:ascii="Arial Narrow" w:hAnsi="Arial Narrow" w:cs="Arial"/>
              </w:rPr>
            </w:pPr>
            <w:r w:rsidRPr="006B7A9F">
              <w:rPr>
                <w:rFonts w:ascii="Arial Narrow" w:hAnsi="Arial Narrow" w:cs="Arial"/>
                <w:b/>
                <w:bCs/>
              </w:rPr>
              <w:t xml:space="preserve">Est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ce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que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ton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partenaire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aura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sa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propre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chambre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?</w:t>
            </w:r>
            <w:r w:rsidRPr="006B7A9F">
              <w:rPr>
                <w:rFonts w:ascii="Arial Narrow" w:hAnsi="Arial Narrow" w:cs="Arial"/>
                <w:bCs/>
              </w:rPr>
              <w:t xml:space="preserve"> </w:t>
            </w:r>
            <w:r w:rsidR="00C106B5" w:rsidRPr="006B7A9F">
              <w:rPr>
                <w:rFonts w:ascii="Arial Narrow" w:hAnsi="Arial Narrow" w:cs="Arial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 w:cs="Arial"/>
              </w:rPr>
              <w:t xml:space="preserve">Oui </w:t>
            </w:r>
            <w:r w:rsidR="00C106B5" w:rsidRPr="006B7A9F">
              <w:rPr>
                <w:rFonts w:ascii="Arial Narrow" w:hAnsi="Arial Narrow" w:cs="Arial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 w:cs="Arial"/>
              </w:rPr>
              <w:t xml:space="preserve">Non </w:t>
            </w:r>
          </w:p>
          <w:p w14:paraId="72644A7C" w14:textId="77777777" w:rsidR="00C16733" w:rsidRPr="00AE76F7" w:rsidRDefault="00AE76F7" w:rsidP="00AE76F7">
            <w:pPr>
              <w:tabs>
                <w:tab w:val="left" w:pos="1348"/>
                <w:tab w:val="left" w:leader="dot" w:pos="10045"/>
              </w:tabs>
              <w:spacing w:line="360" w:lineRule="auto"/>
              <w:ind w:left="1348" w:hanging="1348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/>
              </w:rPr>
              <w:t>Si</w:t>
            </w:r>
            <w:proofErr w:type="spellEnd"/>
            <w:r>
              <w:rPr>
                <w:rFonts w:ascii="Arial Narrow" w:hAnsi="Arial Narrow"/>
                <w:b/>
              </w:rPr>
              <w:t xml:space="preserve"> non : </w:t>
            </w:r>
            <w:r w:rsidR="00C16733" w:rsidRPr="006B7A9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ab/>
            </w:r>
            <w:proofErr w:type="spellStart"/>
            <w:r w:rsidR="00C16733" w:rsidRPr="00AE76F7">
              <w:rPr>
                <w:rFonts w:ascii="Arial Narrow" w:hAnsi="Arial Narrow"/>
                <w:bCs/>
              </w:rPr>
              <w:t>où</w:t>
            </w:r>
            <w:proofErr w:type="spellEnd"/>
            <w:r w:rsidR="00C16733" w:rsidRPr="00AE76F7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C16733" w:rsidRPr="00AE76F7">
              <w:rPr>
                <w:rFonts w:ascii="Arial Narrow" w:hAnsi="Arial Narrow"/>
                <w:bCs/>
              </w:rPr>
              <w:t>dormira</w:t>
            </w:r>
            <w:proofErr w:type="spellEnd"/>
            <w:r w:rsidR="00C16733" w:rsidRPr="00AE76F7">
              <w:rPr>
                <w:rFonts w:ascii="Arial Narrow" w:hAnsi="Arial Narrow"/>
                <w:bCs/>
              </w:rPr>
              <w:t>-t-</w:t>
            </w:r>
            <w:proofErr w:type="spellStart"/>
            <w:r w:rsidR="00C16733" w:rsidRPr="00AE76F7">
              <w:rPr>
                <w:rFonts w:ascii="Arial Narrow" w:hAnsi="Arial Narrow"/>
                <w:bCs/>
              </w:rPr>
              <w:t>il</w:t>
            </w:r>
            <w:proofErr w:type="spellEnd"/>
            <w:r w:rsidR="00C16733" w:rsidRPr="00AE76F7">
              <w:rPr>
                <w:rFonts w:ascii="Arial Narrow" w:hAnsi="Arial Narrow"/>
                <w:bCs/>
              </w:rPr>
              <w:t xml:space="preserve"> ? </w:t>
            </w:r>
            <w:r w:rsidR="00C106B5" w:rsidRPr="00AE76F7">
              <w:rPr>
                <w:rFonts w:ascii="Arial Narrow" w:hAnsi="Arial Narrow"/>
                <w:bCs/>
              </w:rPr>
              <w:tab/>
            </w:r>
          </w:p>
          <w:p w14:paraId="0C8A7A53" w14:textId="77777777" w:rsidR="00AE76F7" w:rsidRPr="00AE76F7" w:rsidRDefault="00505640" w:rsidP="00AE76F7">
            <w:pPr>
              <w:tabs>
                <w:tab w:val="left" w:pos="4910"/>
                <w:tab w:val="left" w:pos="6309"/>
                <w:tab w:val="left" w:leader="dot" w:pos="10045"/>
              </w:tabs>
              <w:spacing w:line="360" w:lineRule="auto"/>
              <w:ind w:left="134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Aura</w:t>
            </w:r>
            <w:r w:rsidR="00AE76F7" w:rsidRPr="00AE76F7">
              <w:rPr>
                <w:rFonts w:ascii="Arial Narrow" w:hAnsi="Arial Narrow"/>
                <w:bCs/>
              </w:rPr>
              <w:t>-t-</w:t>
            </w:r>
            <w:proofErr w:type="spellStart"/>
            <w:r w:rsidR="00AE76F7" w:rsidRPr="00AE76F7">
              <w:rPr>
                <w:rFonts w:ascii="Arial Narrow" w:hAnsi="Arial Narrow"/>
                <w:bCs/>
              </w:rPr>
              <w:t>il</w:t>
            </w:r>
            <w:proofErr w:type="spellEnd"/>
            <w:r w:rsidR="00AE76F7" w:rsidRPr="00AE76F7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AE76F7" w:rsidRPr="00AE76F7">
              <w:rPr>
                <w:rFonts w:ascii="Arial Narrow" w:hAnsi="Arial Narrow"/>
                <w:bCs/>
              </w:rPr>
              <w:t>un</w:t>
            </w:r>
            <w:proofErr w:type="spellEnd"/>
            <w:r w:rsidR="00AE76F7" w:rsidRPr="00AE76F7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AE76F7" w:rsidRPr="00AE76F7">
              <w:rPr>
                <w:rFonts w:ascii="Arial Narrow" w:hAnsi="Arial Narrow"/>
                <w:bCs/>
              </w:rPr>
              <w:t>lit</w:t>
            </w:r>
            <w:proofErr w:type="spellEnd"/>
            <w:r w:rsidR="00AE76F7" w:rsidRPr="00AE76F7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AE76F7" w:rsidRPr="00AE76F7">
              <w:rPr>
                <w:rFonts w:ascii="Arial Narrow" w:hAnsi="Arial Narrow"/>
                <w:bCs/>
              </w:rPr>
              <w:t>individuel</w:t>
            </w:r>
            <w:proofErr w:type="spellEnd"/>
            <w:r w:rsidR="00AE76F7" w:rsidRPr="00AE76F7">
              <w:rPr>
                <w:rFonts w:ascii="Arial Narrow" w:hAnsi="Arial Narrow"/>
                <w:bCs/>
              </w:rPr>
              <w:t xml:space="preserve"> ?</w:t>
            </w:r>
            <w:r w:rsidR="00AE76F7" w:rsidRPr="00AE76F7">
              <w:rPr>
                <w:rFonts w:ascii="Arial Narrow" w:hAnsi="Arial Narrow"/>
                <w:bCs/>
              </w:rPr>
              <w:tab/>
              <w:t xml:space="preserve"> </w:t>
            </w:r>
            <w:r w:rsidR="00AE76F7" w:rsidRPr="00AE76F7">
              <w:rPr>
                <w:rFonts w:ascii="Arial Narrow" w:hAnsi="Arial Narrow"/>
                <w:bCs/>
              </w:rPr>
              <w:sym w:font="Wingdings" w:char="F072"/>
            </w:r>
            <w:r w:rsidR="00AE76F7" w:rsidRPr="00AE76F7">
              <w:rPr>
                <w:rFonts w:ascii="Arial Narrow" w:hAnsi="Arial Narrow"/>
                <w:bCs/>
              </w:rPr>
              <w:t xml:space="preserve"> </w:t>
            </w:r>
            <w:r w:rsidR="00AE76F7" w:rsidRPr="00AE76F7">
              <w:rPr>
                <w:rFonts w:ascii="Arial Narrow" w:hAnsi="Arial Narrow" w:cs="Arial"/>
                <w:bCs/>
              </w:rPr>
              <w:t xml:space="preserve">Oui </w:t>
            </w:r>
            <w:r w:rsidR="00AE76F7" w:rsidRPr="00AE76F7">
              <w:rPr>
                <w:rFonts w:ascii="Arial Narrow" w:hAnsi="Arial Narrow" w:cs="Arial"/>
                <w:bCs/>
              </w:rPr>
              <w:tab/>
            </w:r>
            <w:r w:rsidR="00AE76F7" w:rsidRPr="00AE76F7">
              <w:rPr>
                <w:rFonts w:ascii="Arial Narrow" w:hAnsi="Arial Narrow"/>
                <w:bCs/>
              </w:rPr>
              <w:sym w:font="Wingdings" w:char="F072"/>
            </w:r>
            <w:r w:rsidR="00AE76F7" w:rsidRPr="00AE76F7">
              <w:rPr>
                <w:rFonts w:ascii="Arial Narrow" w:hAnsi="Arial Narrow"/>
                <w:bCs/>
              </w:rPr>
              <w:t xml:space="preserve"> </w:t>
            </w:r>
            <w:r w:rsidR="00AE76F7" w:rsidRPr="00AE76F7">
              <w:rPr>
                <w:rFonts w:ascii="Arial Narrow" w:hAnsi="Arial Narrow" w:cs="Arial"/>
                <w:bCs/>
              </w:rPr>
              <w:t>Non</w:t>
            </w:r>
          </w:p>
          <w:p w14:paraId="37838A29" w14:textId="77777777" w:rsidR="00C16733" w:rsidRPr="006B7A9F" w:rsidRDefault="00C16733">
            <w:pPr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C16733" w:rsidRPr="006B7A9F" w14:paraId="1E53B36C" w14:textId="77777777" w:rsidTr="00C106B5">
        <w:trPr>
          <w:gridAfter w:val="1"/>
          <w:wAfter w:w="15" w:type="dxa"/>
          <w:trHeight w:val="942"/>
        </w:trPr>
        <w:tc>
          <w:tcPr>
            <w:tcW w:w="10189" w:type="dxa"/>
            <w:shd w:val="clear" w:color="auto" w:fill="auto"/>
          </w:tcPr>
          <w:p w14:paraId="69601B53" w14:textId="77777777" w:rsidR="00C16733" w:rsidRPr="006B7A9F" w:rsidRDefault="00C16733">
            <w:pPr>
              <w:tabs>
                <w:tab w:val="left" w:pos="2410"/>
              </w:tabs>
              <w:snapToGrid w:val="0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  <w:b/>
              </w:rPr>
              <w:t>Est-</w:t>
            </w:r>
            <w:proofErr w:type="spellStart"/>
            <w:r w:rsidRPr="006B7A9F">
              <w:rPr>
                <w:rFonts w:ascii="Arial Narrow" w:hAnsi="Arial Narrow"/>
                <w:b/>
              </w:rPr>
              <w:t>ce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que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tu </w:t>
            </w:r>
            <w:proofErr w:type="spellStart"/>
            <w:r w:rsidRPr="006B7A9F">
              <w:rPr>
                <w:rFonts w:ascii="Arial Narrow" w:hAnsi="Arial Narrow"/>
                <w:b/>
              </w:rPr>
              <w:t>as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des </w:t>
            </w:r>
            <w:proofErr w:type="spellStart"/>
            <w:r w:rsidRPr="006B7A9F">
              <w:rPr>
                <w:rFonts w:ascii="Arial Narrow" w:hAnsi="Arial Narrow"/>
                <w:b/>
              </w:rPr>
              <w:t>habitudes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170D3">
              <w:rPr>
                <w:rFonts w:ascii="Arial Narrow" w:hAnsi="Arial Narrow"/>
                <w:b/>
              </w:rPr>
              <w:t>ou</w:t>
            </w:r>
            <w:proofErr w:type="spellEnd"/>
            <w:r w:rsidR="002170D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170D3">
              <w:rPr>
                <w:rFonts w:ascii="Arial Narrow" w:hAnsi="Arial Narrow"/>
                <w:b/>
              </w:rPr>
              <w:t>contraintes</w:t>
            </w:r>
            <w:proofErr w:type="spellEnd"/>
            <w:r w:rsidR="002170D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alimentaires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particulières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(</w:t>
            </w:r>
            <w:proofErr w:type="spellStart"/>
            <w:r w:rsidRPr="006B7A9F">
              <w:rPr>
                <w:rFonts w:ascii="Arial Narrow" w:hAnsi="Arial Narrow"/>
                <w:b/>
              </w:rPr>
              <w:t>végétarien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6B7A9F">
              <w:rPr>
                <w:rFonts w:ascii="Arial Narrow" w:hAnsi="Arial Narrow"/>
                <w:b/>
              </w:rPr>
              <w:t>régime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...) ? </w:t>
            </w:r>
            <w:r w:rsidRPr="006B7A9F">
              <w:rPr>
                <w:rFonts w:ascii="Arial Narrow" w:hAnsi="Arial Narrow"/>
              </w:rPr>
              <w:t xml:space="preserve"> </w:t>
            </w:r>
          </w:p>
          <w:p w14:paraId="2705274E" w14:textId="77777777" w:rsidR="00C16733" w:rsidRPr="006B7A9F" w:rsidRDefault="00C106B5" w:rsidP="00C106B5">
            <w:pPr>
              <w:pStyle w:val="Pieddepage"/>
              <w:tabs>
                <w:tab w:val="clear" w:pos="4536"/>
                <w:tab w:val="clear" w:pos="9072"/>
                <w:tab w:val="left" w:leader="dot" w:pos="9991"/>
              </w:tabs>
              <w:rPr>
                <w:rFonts w:ascii="Arial Narrow" w:hAnsi="Arial Narrow"/>
                <w:sz w:val="24"/>
                <w:szCs w:val="24"/>
              </w:rPr>
            </w:pPr>
            <w:r w:rsidRPr="006B7A9F">
              <w:rPr>
                <w:rFonts w:ascii="Arial Narrow" w:hAnsi="Arial Narrow"/>
                <w:sz w:val="24"/>
                <w:szCs w:val="24"/>
              </w:rPr>
              <w:tab/>
            </w:r>
            <w:r w:rsidRPr="006B7A9F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0BC1A13F" w14:textId="77777777" w:rsidR="00C16733" w:rsidRPr="006B7A9F" w:rsidRDefault="00C16733">
            <w:pPr>
              <w:pStyle w:val="Pieddepage"/>
              <w:tabs>
                <w:tab w:val="clear" w:pos="4536"/>
                <w:tab w:val="clear" w:pos="9072"/>
                <w:tab w:val="left" w:pos="241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6733" w:rsidRPr="006B7A9F" w14:paraId="5C930D30" w14:textId="77777777" w:rsidTr="00C106B5">
        <w:trPr>
          <w:gridAfter w:val="1"/>
          <w:wAfter w:w="15" w:type="dxa"/>
          <w:trHeight w:val="942"/>
        </w:trPr>
        <w:tc>
          <w:tcPr>
            <w:tcW w:w="10189" w:type="dxa"/>
            <w:shd w:val="clear" w:color="auto" w:fill="auto"/>
            <w:vAlign w:val="center"/>
          </w:tcPr>
          <w:p w14:paraId="0C16FF4B" w14:textId="77777777" w:rsidR="00C16733" w:rsidRPr="006B7A9F" w:rsidRDefault="00C16733" w:rsidP="00C106B5">
            <w:pPr>
              <w:tabs>
                <w:tab w:val="left" w:pos="4604"/>
                <w:tab w:val="left" w:pos="6589"/>
              </w:tabs>
              <w:snapToGrid w:val="0"/>
              <w:spacing w:line="360" w:lineRule="auto"/>
              <w:rPr>
                <w:rFonts w:ascii="Arial Narrow" w:hAnsi="Arial Narrow" w:cs="Arial"/>
              </w:rPr>
            </w:pPr>
            <w:r w:rsidRPr="006B7A9F">
              <w:rPr>
                <w:rFonts w:ascii="Arial Narrow" w:hAnsi="Arial Narrow"/>
                <w:b/>
                <w:bCs/>
                <w:lang w:val="fr-FR"/>
              </w:rPr>
              <w:t>Fume</w:t>
            </w:r>
            <w:r w:rsidR="004303A5" w:rsidRPr="006B7A9F">
              <w:rPr>
                <w:rFonts w:ascii="Arial Narrow" w:hAnsi="Arial Narrow"/>
                <w:b/>
                <w:bCs/>
                <w:lang w:val="fr-FR"/>
              </w:rPr>
              <w:t>-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>t-on dans ta famille ?</w:t>
            </w:r>
            <w:r w:rsidRPr="006B7A9F">
              <w:rPr>
                <w:rFonts w:ascii="Arial Narrow" w:hAnsi="Arial Narrow"/>
                <w:lang w:val="fr-FR"/>
              </w:rPr>
              <w:t xml:space="preserve"> </w:t>
            </w:r>
            <w:r w:rsidR="00C106B5" w:rsidRPr="006B7A9F">
              <w:rPr>
                <w:rFonts w:ascii="Arial Narrow" w:hAnsi="Arial Narrow"/>
                <w:lang w:val="fr-FR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 w:cs="Arial"/>
              </w:rPr>
              <w:t xml:space="preserve">Oui </w:t>
            </w:r>
            <w:r w:rsidR="00C106B5" w:rsidRPr="006B7A9F">
              <w:rPr>
                <w:rFonts w:ascii="Arial Narrow" w:hAnsi="Arial Narrow" w:cs="Arial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 w:cs="Arial"/>
              </w:rPr>
              <w:t xml:space="preserve">Non </w:t>
            </w:r>
          </w:p>
          <w:p w14:paraId="694C978A" w14:textId="77777777" w:rsidR="00C16733" w:rsidRPr="006B7A9F" w:rsidRDefault="00C16733">
            <w:pPr>
              <w:tabs>
                <w:tab w:val="left" w:pos="2410"/>
              </w:tabs>
              <w:snapToGrid w:val="0"/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3A5E8B49" w14:textId="77777777" w:rsidR="00C16733" w:rsidRPr="006B7A9F" w:rsidRDefault="00C16733" w:rsidP="00C106B5">
            <w:pPr>
              <w:tabs>
                <w:tab w:val="left" w:pos="2410"/>
                <w:tab w:val="left" w:pos="4651"/>
                <w:tab w:val="left" w:pos="6589"/>
              </w:tabs>
              <w:snapToGrid w:val="0"/>
              <w:spacing w:line="360" w:lineRule="auto"/>
              <w:rPr>
                <w:rFonts w:ascii="Arial Narrow" w:hAnsi="Arial Narrow" w:cs="Arial"/>
              </w:rPr>
            </w:pPr>
            <w:r w:rsidRPr="006B7A9F">
              <w:rPr>
                <w:rFonts w:ascii="Arial Narrow" w:hAnsi="Arial Narrow" w:cs="Arial"/>
                <w:b/>
                <w:bCs/>
              </w:rPr>
              <w:t>Est-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ce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toléré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à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l'intérieur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l'habitation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?</w:t>
            </w:r>
            <w:r w:rsidRPr="006B7A9F">
              <w:rPr>
                <w:rFonts w:ascii="Arial Narrow" w:hAnsi="Arial Narrow" w:cs="Arial"/>
              </w:rPr>
              <w:t xml:space="preserve"> </w:t>
            </w:r>
            <w:r w:rsidR="00C106B5" w:rsidRPr="006B7A9F">
              <w:rPr>
                <w:rFonts w:ascii="Arial Narrow" w:hAnsi="Arial Narrow" w:cs="Arial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 w:cs="Arial"/>
              </w:rPr>
              <w:t xml:space="preserve">Oui </w:t>
            </w:r>
            <w:r w:rsidR="00C106B5" w:rsidRPr="006B7A9F">
              <w:rPr>
                <w:rFonts w:ascii="Arial Narrow" w:hAnsi="Arial Narrow" w:cs="Arial"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 w:cs="Arial"/>
              </w:rPr>
              <w:t xml:space="preserve">Non </w:t>
            </w:r>
          </w:p>
          <w:p w14:paraId="5812368D" w14:textId="77777777" w:rsidR="00C16733" w:rsidRPr="006B7A9F" w:rsidRDefault="00C16733">
            <w:pPr>
              <w:tabs>
                <w:tab w:val="left" w:pos="2410"/>
              </w:tabs>
              <w:snapToGrid w:val="0"/>
              <w:spacing w:line="360" w:lineRule="auto"/>
              <w:rPr>
                <w:rFonts w:ascii="Arial Narrow" w:hAnsi="Arial Narrow"/>
                <w:lang w:val="fr-FR"/>
              </w:rPr>
            </w:pPr>
          </w:p>
          <w:p w14:paraId="4DC3A08E" w14:textId="77777777" w:rsidR="00C16733" w:rsidRPr="006B7A9F" w:rsidRDefault="00C16733">
            <w:pPr>
              <w:tabs>
                <w:tab w:val="left" w:pos="2410"/>
              </w:tabs>
              <w:snapToGrid w:val="0"/>
              <w:spacing w:line="360" w:lineRule="auto"/>
              <w:rPr>
                <w:rFonts w:ascii="Arial Narrow" w:hAnsi="Arial Narrow" w:cs="Arial"/>
              </w:rPr>
            </w:pP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Accepterais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-tu de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séjourner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dans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un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famille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où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l'on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fume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à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l'intérieur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de </w:t>
            </w:r>
            <w:proofErr w:type="spellStart"/>
            <w:r w:rsidRPr="006B7A9F">
              <w:rPr>
                <w:rFonts w:ascii="Arial Narrow" w:hAnsi="Arial Narrow" w:cs="Arial"/>
                <w:b/>
                <w:bCs/>
              </w:rPr>
              <w:t>l'habitation</w:t>
            </w:r>
            <w:proofErr w:type="spellEnd"/>
            <w:r w:rsidRPr="006B7A9F">
              <w:rPr>
                <w:rFonts w:ascii="Arial Narrow" w:hAnsi="Arial Narrow" w:cs="Arial"/>
                <w:b/>
                <w:bCs/>
              </w:rPr>
              <w:t xml:space="preserve"> ?</w:t>
            </w:r>
            <w:r w:rsidRPr="006B7A9F">
              <w:rPr>
                <w:rFonts w:ascii="Arial Narrow" w:hAnsi="Arial Narrow" w:cs="Arial"/>
              </w:rPr>
              <w:t xml:space="preserve"> </w:t>
            </w:r>
          </w:p>
          <w:p w14:paraId="64F33F8D" w14:textId="77777777" w:rsidR="00C16733" w:rsidRPr="006B7A9F" w:rsidRDefault="00C106B5" w:rsidP="00C106B5">
            <w:pPr>
              <w:tabs>
                <w:tab w:val="left" w:pos="2410"/>
                <w:tab w:val="left" w:pos="4604"/>
              </w:tabs>
              <w:snapToGrid w:val="0"/>
              <w:spacing w:line="360" w:lineRule="auto"/>
              <w:rPr>
                <w:rFonts w:ascii="Arial Narrow" w:hAnsi="Arial Narrow" w:cs="Arial"/>
              </w:rPr>
            </w:pPr>
            <w:r w:rsidRPr="006B7A9F">
              <w:rPr>
                <w:rFonts w:ascii="Arial Narrow" w:hAnsi="Arial Narrow" w:cs="Arial"/>
              </w:rPr>
              <w:tab/>
            </w:r>
            <w:r w:rsidR="00273442">
              <w:rPr>
                <w:rFonts w:ascii="Arial Narrow" w:hAnsi="Arial Narrow"/>
                <w:b/>
              </w:rPr>
              <w:sym w:font="Wingdings" w:char="F072"/>
            </w:r>
            <w:r w:rsidR="00273442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 w:cs="Arial"/>
              </w:rPr>
              <w:t xml:space="preserve">Oui </w:t>
            </w:r>
            <w:r w:rsidRPr="006B7A9F">
              <w:rPr>
                <w:rFonts w:ascii="Arial Narrow" w:hAnsi="Arial Narrow" w:cs="Arial"/>
              </w:rPr>
              <w:tab/>
            </w:r>
            <w:r w:rsidR="00273442">
              <w:rPr>
                <w:rFonts w:ascii="Arial Narrow" w:hAnsi="Arial Narrow"/>
                <w:b/>
              </w:rPr>
              <w:sym w:font="Wingdings" w:char="F072"/>
            </w:r>
            <w:r w:rsidR="000C0494">
              <w:rPr>
                <w:rFonts w:ascii="Arial Narrow" w:hAnsi="Arial Narrow"/>
                <w:b/>
                <w:lang w:val="fr-FR"/>
              </w:rPr>
              <w:t xml:space="preserve"> </w:t>
            </w:r>
            <w:r w:rsidR="00C16733" w:rsidRPr="006B7A9F">
              <w:rPr>
                <w:rFonts w:ascii="Arial Narrow" w:hAnsi="Arial Narrow" w:cs="Arial"/>
              </w:rPr>
              <w:t xml:space="preserve">Non </w:t>
            </w:r>
          </w:p>
          <w:p w14:paraId="62D9E780" w14:textId="77777777" w:rsidR="00C16733" w:rsidRPr="006B7A9F" w:rsidRDefault="00C16733">
            <w:pPr>
              <w:tabs>
                <w:tab w:val="left" w:pos="2410"/>
              </w:tabs>
              <w:snapToGrid w:val="0"/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C16733" w:rsidRPr="006B7A9F" w14:paraId="60AA8B76" w14:textId="77777777" w:rsidTr="002E545A">
        <w:tc>
          <w:tcPr>
            <w:tcW w:w="10204" w:type="dxa"/>
            <w:gridSpan w:val="2"/>
            <w:shd w:val="clear" w:color="auto" w:fill="CCFFFF"/>
          </w:tcPr>
          <w:p w14:paraId="106DD5AA" w14:textId="77777777" w:rsidR="00C16733" w:rsidRPr="00160C04" w:rsidRDefault="00C16733" w:rsidP="00160C04">
            <w:pPr>
              <w:pStyle w:val="Titre1"/>
              <w:tabs>
                <w:tab w:val="left" w:pos="0"/>
              </w:tabs>
              <w:snapToGrid w:val="0"/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160C04">
              <w:rPr>
                <w:rFonts w:ascii="Arial Narrow" w:hAnsi="Arial Narrow"/>
                <w:sz w:val="28"/>
                <w:szCs w:val="28"/>
              </w:rPr>
              <w:lastRenderedPageBreak/>
              <w:t>Echange</w:t>
            </w:r>
            <w:proofErr w:type="spellEnd"/>
            <w:r w:rsidRPr="00160C04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160C04" w:rsidRPr="006B7A9F" w14:paraId="01573808" w14:textId="77777777" w:rsidTr="002E545A">
        <w:tc>
          <w:tcPr>
            <w:tcW w:w="10204" w:type="dxa"/>
            <w:gridSpan w:val="2"/>
            <w:shd w:val="clear" w:color="auto" w:fill="auto"/>
          </w:tcPr>
          <w:p w14:paraId="09B50A42" w14:textId="77777777" w:rsidR="00160C04" w:rsidRPr="006B7A9F" w:rsidRDefault="00160C04" w:rsidP="00160C04">
            <w:pPr>
              <w:pStyle w:val="Titre1"/>
              <w:tabs>
                <w:tab w:val="left" w:pos="0"/>
              </w:tabs>
              <w:snapToGrid w:val="0"/>
            </w:pPr>
          </w:p>
        </w:tc>
      </w:tr>
      <w:tr w:rsidR="00C16733" w:rsidRPr="000C0494" w14:paraId="69C84C53" w14:textId="77777777" w:rsidTr="00C106B5">
        <w:tc>
          <w:tcPr>
            <w:tcW w:w="10204" w:type="dxa"/>
            <w:gridSpan w:val="2"/>
            <w:shd w:val="clear" w:color="auto" w:fill="auto"/>
          </w:tcPr>
          <w:p w14:paraId="0A0D4B46" w14:textId="77777777" w:rsidR="00C16733" w:rsidRPr="000C0494" w:rsidRDefault="00C16733" w:rsidP="00D26F4C">
            <w:pPr>
              <w:pStyle w:val="Titre1"/>
              <w:tabs>
                <w:tab w:val="left" w:pos="0"/>
                <w:tab w:val="left" w:pos="3616"/>
                <w:tab w:val="left" w:pos="6167"/>
                <w:tab w:val="left" w:pos="8006"/>
              </w:tabs>
              <w:snapToGrid w:val="0"/>
              <w:rPr>
                <w:rFonts w:ascii="Arial Narrow" w:hAnsi="Arial Narrow"/>
                <w:b w:val="0"/>
                <w:bCs w:val="0"/>
                <w:sz w:val="24"/>
              </w:rPr>
            </w:pPr>
            <w:proofErr w:type="spellStart"/>
            <w:r w:rsidRPr="000C0494">
              <w:rPr>
                <w:rFonts w:ascii="Arial Narrow" w:hAnsi="Arial Narrow"/>
                <w:sz w:val="24"/>
              </w:rPr>
              <w:t>Correspondant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(e)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souhaité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(e)  </w:t>
            </w:r>
            <w:r w:rsidR="00C106B5"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fille</w:t>
            </w:r>
            <w:proofErr w:type="spellEnd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="00C106B5"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garçon</w:t>
            </w:r>
            <w:proofErr w:type="spellEnd"/>
            <w:r w:rsidR="00C106B5"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égal</w:t>
            </w:r>
            <w:proofErr w:type="spellEnd"/>
          </w:p>
          <w:p w14:paraId="3B0D7108" w14:textId="77777777" w:rsidR="00C16733" w:rsidRPr="000C0494" w:rsidRDefault="00C16733">
            <w:pPr>
              <w:rPr>
                <w:rFonts w:ascii="Arial Narrow" w:hAnsi="Arial Narrow"/>
                <w:lang w:val="fr-FR"/>
              </w:rPr>
            </w:pPr>
          </w:p>
          <w:p w14:paraId="0DB61285" w14:textId="77777777" w:rsidR="00C16733" w:rsidRPr="000C0494" w:rsidRDefault="00C16733">
            <w:pPr>
              <w:pStyle w:val="Titre1"/>
              <w:tabs>
                <w:tab w:val="left" w:pos="0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0C0494">
              <w:rPr>
                <w:rFonts w:ascii="Arial Narrow" w:hAnsi="Arial Narrow"/>
                <w:sz w:val="24"/>
              </w:rPr>
              <w:t>Est-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ce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que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tu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accepterais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un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partenaire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du sexe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opposé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r w:rsidR="00C106B5" w:rsidRPr="000C0494">
              <w:rPr>
                <w:rFonts w:ascii="Arial Narrow" w:hAnsi="Arial Narrow"/>
                <w:sz w:val="24"/>
              </w:rPr>
              <w:t xml:space="preserve">si </w:t>
            </w:r>
            <w:proofErr w:type="spellStart"/>
            <w:r w:rsidR="00C106B5" w:rsidRPr="000C0494">
              <w:rPr>
                <w:rFonts w:ascii="Arial Narrow" w:hAnsi="Arial Narrow"/>
                <w:sz w:val="24"/>
              </w:rPr>
              <w:t>c´était</w:t>
            </w:r>
            <w:proofErr w:type="spellEnd"/>
            <w:r w:rsidR="00C106B5" w:rsidRPr="000C0494">
              <w:rPr>
                <w:rFonts w:ascii="Arial Narrow" w:hAnsi="Arial Narrow"/>
                <w:sz w:val="24"/>
              </w:rPr>
              <w:t xml:space="preserve"> la </w:t>
            </w:r>
            <w:proofErr w:type="spellStart"/>
            <w:r w:rsidR="00C106B5" w:rsidRPr="000C0494">
              <w:rPr>
                <w:rFonts w:ascii="Arial Narrow" w:hAnsi="Arial Narrow"/>
                <w:sz w:val="24"/>
              </w:rPr>
              <w:t>seule</w:t>
            </w:r>
            <w:proofErr w:type="spellEnd"/>
            <w:r w:rsidR="00C106B5"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106B5" w:rsidRPr="000C0494">
              <w:rPr>
                <w:rFonts w:ascii="Arial Narrow" w:hAnsi="Arial Narrow"/>
                <w:sz w:val="24"/>
              </w:rPr>
              <w:t>solution</w:t>
            </w:r>
            <w:proofErr w:type="spellEnd"/>
            <w:r w:rsidR="00C106B5" w:rsidRPr="000C0494">
              <w:rPr>
                <w:rFonts w:ascii="Arial Narrow" w:hAnsi="Arial Narrow"/>
                <w:sz w:val="24"/>
              </w:rPr>
              <w:t xml:space="preserve"> ? </w:t>
            </w:r>
          </w:p>
          <w:p w14:paraId="1CF12294" w14:textId="77777777" w:rsidR="00C16733" w:rsidRPr="000C0494" w:rsidRDefault="00C106B5" w:rsidP="003A3F11">
            <w:pPr>
              <w:pStyle w:val="Titre1"/>
              <w:tabs>
                <w:tab w:val="left" w:pos="0"/>
                <w:tab w:val="left" w:pos="3616"/>
                <w:tab w:val="left" w:pos="6026"/>
              </w:tabs>
              <w:spacing w:line="360" w:lineRule="auto"/>
              <w:rPr>
                <w:rFonts w:ascii="Arial Narrow" w:hAnsi="Arial Narrow"/>
                <w:b w:val="0"/>
                <w:bCs w:val="0"/>
                <w:sz w:val="24"/>
              </w:rPr>
            </w:pPr>
            <w:r w:rsidRPr="000C0494">
              <w:rPr>
                <w:rFonts w:ascii="Arial Narrow" w:hAnsi="Arial Narrow"/>
                <w:sz w:val="24"/>
              </w:rPr>
              <w:tab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C16733"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Oui </w:t>
            </w:r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  <w:r w:rsidR="00C16733"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C16733"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Non </w:t>
            </w:r>
          </w:p>
        </w:tc>
      </w:tr>
      <w:tr w:rsidR="00C16733" w:rsidRPr="000C0494" w14:paraId="7E345FFA" w14:textId="77777777" w:rsidTr="00C106B5">
        <w:tc>
          <w:tcPr>
            <w:tcW w:w="10204" w:type="dxa"/>
            <w:gridSpan w:val="2"/>
            <w:shd w:val="clear" w:color="auto" w:fill="auto"/>
          </w:tcPr>
          <w:p w14:paraId="4424EDB6" w14:textId="77777777" w:rsidR="00C16733" w:rsidRPr="000C0494" w:rsidRDefault="00C16733">
            <w:pPr>
              <w:pStyle w:val="Titre1"/>
              <w:tabs>
                <w:tab w:val="left" w:pos="0"/>
              </w:tabs>
              <w:snapToGrid w:val="0"/>
              <w:rPr>
                <w:rFonts w:ascii="Arial Narrow" w:hAnsi="Arial Narrow"/>
                <w:sz w:val="24"/>
              </w:rPr>
            </w:pPr>
            <w:r w:rsidRPr="000C0494">
              <w:rPr>
                <w:rFonts w:ascii="Arial Narrow" w:hAnsi="Arial Narrow"/>
                <w:sz w:val="24"/>
              </w:rPr>
              <w:t xml:space="preserve">Quelles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sont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les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qualités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qui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te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semblent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souhaitables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chez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ton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partenaire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?</w:t>
            </w:r>
          </w:p>
          <w:p w14:paraId="57C025A0" w14:textId="77777777" w:rsidR="00C16733" w:rsidRPr="000C0494" w:rsidRDefault="00C16733">
            <w:pPr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bCs/>
              </w:rPr>
            </w:pPr>
          </w:p>
          <w:p w14:paraId="0170420C" w14:textId="77777777" w:rsidR="00C16733" w:rsidRPr="000C0494" w:rsidRDefault="00C106B5" w:rsidP="00C106B5">
            <w:pPr>
              <w:pStyle w:val="Titre1"/>
              <w:tabs>
                <w:tab w:val="left" w:pos="0"/>
                <w:tab w:val="left" w:leader="dot" w:pos="10060"/>
              </w:tabs>
              <w:spacing w:line="360" w:lineRule="auto"/>
              <w:rPr>
                <w:rFonts w:ascii="Arial Narrow" w:hAnsi="Arial Narrow"/>
                <w:b w:val="0"/>
                <w:sz w:val="24"/>
              </w:rPr>
            </w:pPr>
            <w:r w:rsidRPr="000C0494">
              <w:rPr>
                <w:rFonts w:ascii="Arial Narrow" w:hAnsi="Arial Narrow"/>
                <w:b w:val="0"/>
                <w:sz w:val="24"/>
              </w:rPr>
              <w:tab/>
            </w:r>
          </w:p>
          <w:p w14:paraId="4AA26E72" w14:textId="77777777" w:rsidR="00C16733" w:rsidRPr="000C0494" w:rsidRDefault="00C106B5" w:rsidP="00C106B5">
            <w:pPr>
              <w:pStyle w:val="Titre1"/>
              <w:tabs>
                <w:tab w:val="left" w:pos="0"/>
                <w:tab w:val="left" w:leader="dot" w:pos="10060"/>
              </w:tabs>
              <w:rPr>
                <w:rFonts w:ascii="Arial Narrow" w:hAnsi="Arial Narrow"/>
                <w:b w:val="0"/>
                <w:sz w:val="24"/>
              </w:rPr>
            </w:pPr>
            <w:r w:rsidRPr="000C0494">
              <w:rPr>
                <w:rFonts w:ascii="Arial Narrow" w:hAnsi="Arial Narrow"/>
                <w:b w:val="0"/>
                <w:sz w:val="24"/>
              </w:rPr>
              <w:tab/>
            </w:r>
          </w:p>
          <w:p w14:paraId="5473EC12" w14:textId="77777777" w:rsidR="00C16733" w:rsidRPr="000C0494" w:rsidRDefault="00C16733">
            <w:pPr>
              <w:pStyle w:val="Titre1"/>
              <w:tabs>
                <w:tab w:val="left" w:pos="0"/>
              </w:tabs>
              <w:rPr>
                <w:rFonts w:ascii="Arial Narrow" w:hAnsi="Arial Narrow"/>
                <w:sz w:val="24"/>
                <w:u w:val="single"/>
              </w:rPr>
            </w:pPr>
          </w:p>
        </w:tc>
      </w:tr>
      <w:tr w:rsidR="00C16733" w:rsidRPr="006B7A9F" w14:paraId="689AFD3C" w14:textId="77777777" w:rsidTr="002E545A">
        <w:tc>
          <w:tcPr>
            <w:tcW w:w="10204" w:type="dxa"/>
            <w:gridSpan w:val="2"/>
            <w:shd w:val="clear" w:color="auto" w:fill="auto"/>
          </w:tcPr>
          <w:p w14:paraId="3A52FA2C" w14:textId="77777777" w:rsidR="00C16733" w:rsidRDefault="00C16733">
            <w:pPr>
              <w:pStyle w:val="Titre1"/>
              <w:tabs>
                <w:tab w:val="left" w:pos="0"/>
              </w:tabs>
              <w:snapToGrid w:val="0"/>
              <w:rPr>
                <w:rFonts w:ascii="Arial Narrow" w:hAnsi="Arial Narrow"/>
                <w:u w:val="single"/>
              </w:rPr>
            </w:pPr>
          </w:p>
          <w:p w14:paraId="1C5449AC" w14:textId="77777777" w:rsidR="004E70A9" w:rsidRPr="004E70A9" w:rsidRDefault="004E70A9" w:rsidP="004E70A9"/>
        </w:tc>
      </w:tr>
      <w:tr w:rsidR="00C16733" w:rsidRPr="006B7A9F" w14:paraId="04F8D68A" w14:textId="77777777" w:rsidTr="002E545A">
        <w:tc>
          <w:tcPr>
            <w:tcW w:w="10204" w:type="dxa"/>
            <w:gridSpan w:val="2"/>
            <w:shd w:val="clear" w:color="auto" w:fill="CCFFFF"/>
          </w:tcPr>
          <w:p w14:paraId="1CF1D804" w14:textId="77777777" w:rsidR="00C16733" w:rsidRPr="00160C04" w:rsidRDefault="00C16733" w:rsidP="002E545A">
            <w:pPr>
              <w:pStyle w:val="Titre1"/>
              <w:tabs>
                <w:tab w:val="left" w:pos="0"/>
              </w:tabs>
              <w:snapToGrid w:val="0"/>
              <w:rPr>
                <w:rFonts w:ascii="Arial Narrow" w:hAnsi="Arial Narrow"/>
                <w:sz w:val="28"/>
                <w:szCs w:val="28"/>
                <w:u w:val="single"/>
              </w:rPr>
            </w:pPr>
            <w:proofErr w:type="spellStart"/>
            <w:r w:rsidRPr="00160C04">
              <w:rPr>
                <w:rFonts w:ascii="Arial Narrow" w:hAnsi="Arial Narrow"/>
                <w:sz w:val="28"/>
                <w:szCs w:val="28"/>
              </w:rPr>
              <w:t>Personnalité</w:t>
            </w:r>
            <w:proofErr w:type="spellEnd"/>
            <w:r w:rsidRPr="00160C04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160C04">
              <w:rPr>
                <w:rFonts w:ascii="Arial Narrow" w:hAnsi="Arial Narrow"/>
                <w:sz w:val="28"/>
                <w:szCs w:val="28"/>
              </w:rPr>
              <w:t>centres</w:t>
            </w:r>
            <w:proofErr w:type="spellEnd"/>
            <w:r w:rsidRPr="00160C04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60C04">
              <w:rPr>
                <w:rFonts w:ascii="Arial Narrow" w:hAnsi="Arial Narrow"/>
                <w:sz w:val="28"/>
                <w:szCs w:val="28"/>
              </w:rPr>
              <w:t>d´intérêt</w:t>
            </w:r>
            <w:proofErr w:type="spellEnd"/>
            <w:r w:rsidRPr="00160C04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C16733" w:rsidRPr="006B7A9F" w14:paraId="5049279A" w14:textId="77777777" w:rsidTr="002E545A">
        <w:tc>
          <w:tcPr>
            <w:tcW w:w="10204" w:type="dxa"/>
            <w:gridSpan w:val="2"/>
            <w:shd w:val="clear" w:color="auto" w:fill="auto"/>
          </w:tcPr>
          <w:p w14:paraId="594B31BD" w14:textId="77777777" w:rsidR="004E294A" w:rsidRPr="000C0494" w:rsidRDefault="004E294A" w:rsidP="00C106B5">
            <w:pPr>
              <w:pStyle w:val="Titre1"/>
              <w:tabs>
                <w:tab w:val="left" w:pos="0"/>
                <w:tab w:val="left" w:pos="3191"/>
                <w:tab w:val="left" w:pos="6309"/>
                <w:tab w:val="left" w:pos="7868"/>
              </w:tabs>
              <w:snapToGrid w:val="0"/>
              <w:spacing w:line="360" w:lineRule="auto"/>
              <w:rPr>
                <w:rFonts w:ascii="Arial Narrow" w:hAnsi="Arial Narrow"/>
                <w:sz w:val="24"/>
              </w:rPr>
            </w:pPr>
          </w:p>
          <w:p w14:paraId="34C0160C" w14:textId="77777777" w:rsidR="00C16733" w:rsidRPr="000C0494" w:rsidRDefault="00C16733" w:rsidP="00C106B5">
            <w:pPr>
              <w:pStyle w:val="Titre1"/>
              <w:tabs>
                <w:tab w:val="left" w:pos="0"/>
                <w:tab w:val="left" w:pos="3191"/>
                <w:tab w:val="left" w:pos="6309"/>
                <w:tab w:val="left" w:pos="7868"/>
              </w:tabs>
              <w:snapToGrid w:val="0"/>
              <w:spacing w:line="360" w:lineRule="auto"/>
              <w:rPr>
                <w:rFonts w:ascii="Arial Narrow" w:hAnsi="Arial Narrow"/>
                <w:b w:val="0"/>
                <w:bCs w:val="0"/>
                <w:sz w:val="24"/>
              </w:rPr>
            </w:pPr>
            <w:r w:rsidRPr="000C0494">
              <w:rPr>
                <w:rFonts w:ascii="Arial Narrow" w:hAnsi="Arial Narrow"/>
                <w:sz w:val="24"/>
              </w:rPr>
              <w:t>Est-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ce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que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tu es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plutôt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r w:rsidR="00C106B5" w:rsidRPr="000C0494">
              <w:rPr>
                <w:rFonts w:ascii="Arial Narrow" w:hAnsi="Arial Narrow"/>
                <w:i/>
                <w:sz w:val="24"/>
              </w:rPr>
              <w:tab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ouvert, </w:t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exubérant</w:t>
            </w:r>
            <w:proofErr w:type="spellEnd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="00C106B5"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ou</w:t>
            </w:r>
            <w:proofErr w:type="spellEnd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="00C106B5"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  <w:t xml:space="preserve"> </w:t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sym w:font="Wingdings" w:char="F072"/>
            </w:r>
            <w:r w:rsidR="001C1718" w:rsidRPr="000C0494">
              <w:rPr>
                <w:rFonts w:ascii="Arial Narrow" w:hAnsi="Arial Narrow"/>
                <w:b w:val="0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>réservé</w:t>
            </w:r>
            <w:proofErr w:type="spellEnd"/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</w:p>
          <w:p w14:paraId="481AA3E6" w14:textId="77777777" w:rsidR="00C16733" w:rsidRPr="000C0494" w:rsidRDefault="00C16733">
            <w:pPr>
              <w:rPr>
                <w:rFonts w:ascii="Arial Narrow" w:hAnsi="Arial Narrow"/>
                <w:lang w:val="fr-FR"/>
              </w:rPr>
            </w:pPr>
          </w:p>
          <w:p w14:paraId="410E8AB7" w14:textId="77777777" w:rsidR="00C16733" w:rsidRPr="000C0494" w:rsidRDefault="00C16733">
            <w:pPr>
              <w:rPr>
                <w:rFonts w:ascii="Arial Narrow" w:hAnsi="Arial Narrow"/>
                <w:b/>
              </w:rPr>
            </w:pPr>
            <w:proofErr w:type="spellStart"/>
            <w:r w:rsidRPr="000C0494">
              <w:rPr>
                <w:rFonts w:ascii="Arial Narrow" w:hAnsi="Arial Narrow"/>
                <w:b/>
              </w:rPr>
              <w:t>Cite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trois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autres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adjectifs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pour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te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b/>
              </w:rPr>
              <w:t>définir</w:t>
            </w:r>
            <w:proofErr w:type="spellEnd"/>
            <w:r w:rsidRPr="000C0494">
              <w:rPr>
                <w:rFonts w:ascii="Arial Narrow" w:hAnsi="Arial Narrow"/>
                <w:b/>
              </w:rPr>
              <w:t xml:space="preserve"> </w:t>
            </w:r>
          </w:p>
          <w:p w14:paraId="65EC785A" w14:textId="77777777" w:rsidR="00C16733" w:rsidRPr="000C0494" w:rsidRDefault="00C16733">
            <w:pPr>
              <w:rPr>
                <w:rFonts w:ascii="Arial Narrow" w:hAnsi="Arial Narrow"/>
                <w:b/>
              </w:rPr>
            </w:pPr>
          </w:p>
          <w:p w14:paraId="3BD207C9" w14:textId="77777777" w:rsidR="00C16733" w:rsidRPr="000C0494" w:rsidRDefault="00C16733" w:rsidP="00C106B5">
            <w:pPr>
              <w:tabs>
                <w:tab w:val="left" w:leader="dot" w:pos="3616"/>
                <w:tab w:val="left" w:leader="dot" w:pos="7160"/>
                <w:tab w:val="left" w:leader="dot" w:pos="9995"/>
              </w:tabs>
              <w:rPr>
                <w:rFonts w:ascii="Arial Narrow" w:hAnsi="Arial Narrow"/>
              </w:rPr>
            </w:pPr>
            <w:r w:rsidRPr="000C0494">
              <w:rPr>
                <w:rFonts w:ascii="Arial Narrow" w:hAnsi="Arial Narrow"/>
                <w:b/>
              </w:rPr>
              <w:t>1</w:t>
            </w:r>
            <w:r w:rsidR="00C106B5" w:rsidRPr="000C0494">
              <w:rPr>
                <w:rFonts w:ascii="Arial Narrow" w:hAnsi="Arial Narrow"/>
              </w:rPr>
              <w:tab/>
            </w:r>
            <w:r w:rsidRPr="000C0494">
              <w:rPr>
                <w:rFonts w:ascii="Arial Narrow" w:hAnsi="Arial Narrow"/>
                <w:b/>
              </w:rPr>
              <w:t>2</w:t>
            </w:r>
            <w:r w:rsidR="00C106B5" w:rsidRPr="000C0494">
              <w:rPr>
                <w:rFonts w:ascii="Arial Narrow" w:hAnsi="Arial Narrow"/>
              </w:rPr>
              <w:tab/>
            </w:r>
            <w:r w:rsidRPr="000C0494">
              <w:rPr>
                <w:rFonts w:ascii="Arial Narrow" w:hAnsi="Arial Narrow"/>
                <w:b/>
              </w:rPr>
              <w:t>3</w:t>
            </w:r>
            <w:r w:rsidR="00C106B5" w:rsidRPr="000C0494">
              <w:rPr>
                <w:rFonts w:ascii="Arial Narrow" w:hAnsi="Arial Narrow"/>
              </w:rPr>
              <w:tab/>
            </w:r>
          </w:p>
          <w:p w14:paraId="038183DD" w14:textId="77777777" w:rsidR="00C16733" w:rsidRPr="000C0494" w:rsidRDefault="00C16733">
            <w:pPr>
              <w:pStyle w:val="Titre1"/>
              <w:tabs>
                <w:tab w:val="left" w:pos="0"/>
              </w:tabs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</w:p>
          <w:p w14:paraId="1AAC6099" w14:textId="77777777" w:rsidR="00C16733" w:rsidRPr="000C0494" w:rsidRDefault="00C16733">
            <w:pPr>
              <w:rPr>
                <w:rFonts w:ascii="Arial Narrow" w:hAnsi="Arial Narrow"/>
                <w:b/>
                <w:lang w:val="fr-FR"/>
              </w:rPr>
            </w:pPr>
            <w:r w:rsidRPr="000C0494">
              <w:rPr>
                <w:rFonts w:ascii="Arial Narrow" w:hAnsi="Arial Narrow"/>
                <w:b/>
                <w:lang w:val="fr-FR"/>
              </w:rPr>
              <w:t xml:space="preserve">Centres d’intérêt : </w:t>
            </w:r>
          </w:p>
          <w:p w14:paraId="6202809B" w14:textId="77777777" w:rsidR="00C16733" w:rsidRPr="000C0494" w:rsidRDefault="00C16733">
            <w:pPr>
              <w:rPr>
                <w:rFonts w:ascii="Arial Narrow" w:hAnsi="Arial Narrow"/>
                <w:lang w:val="fr-FR"/>
              </w:rPr>
            </w:pPr>
          </w:p>
          <w:p w14:paraId="150CAEE6" w14:textId="77777777" w:rsidR="00073E20" w:rsidRPr="000C0494" w:rsidRDefault="00073E20" w:rsidP="000C0494">
            <w:pPr>
              <w:pStyle w:val="Titre1"/>
              <w:tabs>
                <w:tab w:val="left" w:pos="0"/>
                <w:tab w:val="left" w:pos="3049"/>
                <w:tab w:val="left" w:leader="dot" w:pos="10064"/>
              </w:tabs>
              <w:spacing w:line="360" w:lineRule="auto"/>
              <w:rPr>
                <w:rFonts w:ascii="Arial Narrow" w:hAnsi="Arial Narrow"/>
                <w:sz w:val="24"/>
              </w:rPr>
            </w:pPr>
            <w:proofErr w:type="spellStart"/>
            <w:r w:rsidRPr="000C0494">
              <w:rPr>
                <w:rFonts w:ascii="Arial Narrow" w:hAnsi="Arial Narrow"/>
                <w:sz w:val="24"/>
              </w:rPr>
              <w:t>Pratiqu</w:t>
            </w:r>
            <w:r w:rsidR="000C0494">
              <w:rPr>
                <w:rFonts w:ascii="Arial Narrow" w:hAnsi="Arial Narrow"/>
                <w:sz w:val="24"/>
              </w:rPr>
              <w:t>es</w:t>
            </w:r>
            <w:proofErr w:type="spellEnd"/>
            <w:r w:rsidR="000C0494">
              <w:rPr>
                <w:rFonts w:ascii="Arial Narrow" w:hAnsi="Arial Narrow"/>
                <w:sz w:val="24"/>
              </w:rPr>
              <w:t xml:space="preserve">-tu </w:t>
            </w:r>
            <w:proofErr w:type="spellStart"/>
            <w:r w:rsidR="000C0494">
              <w:rPr>
                <w:rFonts w:ascii="Arial Narrow" w:hAnsi="Arial Narrow"/>
                <w:sz w:val="24"/>
              </w:rPr>
              <w:t>un</w:t>
            </w:r>
            <w:proofErr w:type="spellEnd"/>
            <w:r w:rsid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C0494">
              <w:rPr>
                <w:rFonts w:ascii="Arial Narrow" w:hAnsi="Arial Narrow"/>
                <w:sz w:val="24"/>
              </w:rPr>
              <w:t>ou</w:t>
            </w:r>
            <w:proofErr w:type="spellEnd"/>
            <w:r w:rsid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C0494">
              <w:rPr>
                <w:rFonts w:ascii="Arial Narrow" w:hAnsi="Arial Narrow"/>
                <w:sz w:val="24"/>
              </w:rPr>
              <w:t>plusieurs</w:t>
            </w:r>
            <w:proofErr w:type="spellEnd"/>
            <w:r w:rsid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C0494">
              <w:rPr>
                <w:rFonts w:ascii="Arial Narrow" w:hAnsi="Arial Narrow"/>
                <w:sz w:val="24"/>
              </w:rPr>
              <w:t>sports</w:t>
            </w:r>
            <w:proofErr w:type="spellEnd"/>
            <w:r w:rsidR="000C0494">
              <w:rPr>
                <w:rFonts w:ascii="Arial Narrow" w:hAnsi="Arial Narrow"/>
                <w:sz w:val="24"/>
              </w:rPr>
              <w:t xml:space="preserve"> ?</w:t>
            </w:r>
            <w:r w:rsidR="000C0494">
              <w:rPr>
                <w:rFonts w:ascii="Arial Narrow" w:hAnsi="Arial Narrow"/>
                <w:sz w:val="24"/>
                <w:lang w:val="fr-FR"/>
              </w:rPr>
              <w:t xml:space="preserve">  </w:t>
            </w:r>
            <w:r w:rsidRPr="000C0494">
              <w:rPr>
                <w:rFonts w:ascii="Arial Narrow" w:hAnsi="Arial Narrow"/>
                <w:sz w:val="24"/>
              </w:rPr>
              <w:sym w:font="Wingdings" w:char="F072"/>
            </w:r>
            <w:r w:rsidRPr="000C0494">
              <w:rPr>
                <w:rFonts w:ascii="Arial Narrow" w:hAnsi="Arial Narrow"/>
                <w:sz w:val="24"/>
              </w:rPr>
              <w:t xml:space="preserve"> Non </w:t>
            </w:r>
          </w:p>
          <w:p w14:paraId="229E794F" w14:textId="77777777" w:rsidR="00073E20" w:rsidRPr="000C0494" w:rsidRDefault="00073E20" w:rsidP="000C0494">
            <w:pPr>
              <w:pStyle w:val="Titre1"/>
              <w:tabs>
                <w:tab w:val="clear" w:pos="0"/>
                <w:tab w:val="left" w:pos="3616"/>
                <w:tab w:val="left" w:leader="dot" w:pos="10064"/>
              </w:tabs>
              <w:spacing w:line="360" w:lineRule="auto"/>
              <w:ind w:firstLine="3616"/>
              <w:rPr>
                <w:rFonts w:ascii="Arial Narrow" w:hAnsi="Arial Narrow"/>
                <w:b w:val="0"/>
                <w:bCs w:val="0"/>
                <w:sz w:val="24"/>
              </w:rPr>
            </w:pPr>
            <w:r w:rsidRPr="000C0494">
              <w:rPr>
                <w:rFonts w:ascii="Arial Narrow" w:hAnsi="Arial Narrow"/>
                <w:sz w:val="24"/>
              </w:rPr>
              <w:sym w:font="Wingdings" w:char="F072"/>
            </w:r>
            <w:r w:rsidRPr="000C0494">
              <w:rPr>
                <w:rFonts w:ascii="Arial Narrow" w:hAnsi="Arial Narrow"/>
                <w:sz w:val="24"/>
              </w:rPr>
              <w:t xml:space="preserve"> Oui,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lequel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ou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lesquels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? en </w:t>
            </w:r>
            <w:proofErr w:type="spellStart"/>
            <w:r w:rsidRPr="000C0494">
              <w:rPr>
                <w:rFonts w:ascii="Arial Narrow" w:hAnsi="Arial Narrow"/>
                <w:sz w:val="24"/>
              </w:rPr>
              <w:t>club</w:t>
            </w:r>
            <w:proofErr w:type="spellEnd"/>
            <w:r w:rsidRPr="000C0494">
              <w:rPr>
                <w:rFonts w:ascii="Arial Narrow" w:hAnsi="Arial Narrow"/>
                <w:sz w:val="24"/>
              </w:rPr>
              <w:t xml:space="preserve"> ? </w:t>
            </w:r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</w:p>
          <w:p w14:paraId="34A097AD" w14:textId="77777777" w:rsidR="00073E20" w:rsidRPr="000C0494" w:rsidRDefault="00073E20" w:rsidP="00E84CFA">
            <w:pPr>
              <w:pStyle w:val="Titre1"/>
              <w:tabs>
                <w:tab w:val="left" w:pos="0"/>
                <w:tab w:val="left" w:leader="dot" w:pos="10064"/>
              </w:tabs>
              <w:spacing w:line="360" w:lineRule="auto"/>
              <w:rPr>
                <w:rFonts w:ascii="Arial Narrow" w:hAnsi="Arial Narrow"/>
                <w:sz w:val="24"/>
              </w:rPr>
            </w:pPr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 xml:space="preserve"> </w:t>
            </w:r>
            <w:r w:rsidRPr="000C0494">
              <w:rPr>
                <w:rFonts w:ascii="Arial Narrow" w:hAnsi="Arial Narrow"/>
                <w:b w:val="0"/>
                <w:bCs w:val="0"/>
                <w:sz w:val="24"/>
              </w:rPr>
              <w:tab/>
            </w:r>
          </w:p>
          <w:p w14:paraId="0FE7A8BC" w14:textId="77777777" w:rsidR="00C16733" w:rsidRPr="000C0494" w:rsidRDefault="00C16733" w:rsidP="00C106B5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4540E274" w14:textId="77777777" w:rsidR="00C16733" w:rsidRPr="000C0494" w:rsidRDefault="005C5982" w:rsidP="00C106B5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</w:rPr>
            </w:pPr>
            <w:proofErr w:type="spellStart"/>
            <w:r w:rsidRPr="000C0494">
              <w:rPr>
                <w:rFonts w:ascii="Arial Narrow" w:hAnsi="Arial Narrow"/>
                <w:b/>
                <w:bCs/>
              </w:rPr>
              <w:t>Q</w:t>
            </w:r>
            <w:r w:rsidR="003A3F11" w:rsidRPr="000C0494">
              <w:rPr>
                <w:rFonts w:ascii="Arial Narrow" w:hAnsi="Arial Narrow"/>
                <w:b/>
                <w:bCs/>
              </w:rPr>
              <w:t>uel</w:t>
            </w:r>
            <w:proofErr w:type="spellEnd"/>
            <w:r w:rsidRPr="000C0494">
              <w:rPr>
                <w:rFonts w:ascii="Arial Narrow" w:hAnsi="Arial Narrow"/>
                <w:b/>
                <w:bCs/>
              </w:rPr>
              <w:t>(</w:t>
            </w:r>
            <w:r w:rsidR="005A18E0" w:rsidRPr="000C0494">
              <w:rPr>
                <w:rFonts w:ascii="Arial Narrow" w:hAnsi="Arial Narrow"/>
                <w:b/>
                <w:bCs/>
              </w:rPr>
              <w:t>s</w:t>
            </w:r>
            <w:r w:rsidRPr="000C0494">
              <w:rPr>
                <w:rFonts w:ascii="Arial Narrow" w:hAnsi="Arial Narrow"/>
                <w:b/>
                <w:bCs/>
              </w:rPr>
              <w:t>)</w:t>
            </w:r>
            <w:r w:rsidR="003A3F11" w:rsidRPr="000C0494">
              <w:rPr>
                <w:rFonts w:ascii="Arial Narrow" w:hAnsi="Arial Narrow"/>
                <w:b/>
                <w:bCs/>
              </w:rPr>
              <w:t xml:space="preserve"> type</w:t>
            </w:r>
            <w:r w:rsidRPr="000C0494">
              <w:rPr>
                <w:rFonts w:ascii="Arial Narrow" w:hAnsi="Arial Narrow"/>
                <w:b/>
                <w:bCs/>
              </w:rPr>
              <w:t>(</w:t>
            </w:r>
            <w:r w:rsidR="005A18E0" w:rsidRPr="000C0494">
              <w:rPr>
                <w:rFonts w:ascii="Arial Narrow" w:hAnsi="Arial Narrow"/>
                <w:b/>
                <w:bCs/>
              </w:rPr>
              <w:t>s</w:t>
            </w:r>
            <w:r w:rsidRPr="000C0494">
              <w:rPr>
                <w:rFonts w:ascii="Arial Narrow" w:hAnsi="Arial Narrow"/>
                <w:b/>
                <w:bCs/>
              </w:rPr>
              <w:t>)</w:t>
            </w:r>
            <w:r w:rsidR="003A3F11" w:rsidRPr="000C0494">
              <w:rPr>
                <w:rFonts w:ascii="Arial Narrow" w:hAnsi="Arial Narrow"/>
                <w:b/>
                <w:bCs/>
              </w:rPr>
              <w:t xml:space="preserve"> de </w:t>
            </w:r>
            <w:proofErr w:type="spellStart"/>
            <w:r w:rsidR="003A3F11" w:rsidRPr="000C0494">
              <w:rPr>
                <w:rFonts w:ascii="Arial Narrow" w:hAnsi="Arial Narrow"/>
                <w:b/>
                <w:bCs/>
              </w:rPr>
              <w:t>musique</w:t>
            </w:r>
            <w:proofErr w:type="spellEnd"/>
            <w:r w:rsidR="003A3F11" w:rsidRPr="000C0494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3A3F11" w:rsidRPr="000C0494">
              <w:rPr>
                <w:rFonts w:ascii="Arial Narrow" w:hAnsi="Arial Narrow"/>
                <w:b/>
                <w:bCs/>
              </w:rPr>
              <w:t>écoutes</w:t>
            </w:r>
            <w:proofErr w:type="spellEnd"/>
            <w:r w:rsidR="003A3F11" w:rsidRPr="000C0494">
              <w:rPr>
                <w:rFonts w:ascii="Arial Narrow" w:hAnsi="Arial Narrow"/>
                <w:b/>
                <w:bCs/>
              </w:rPr>
              <w:t xml:space="preserve">-tu ? </w:t>
            </w:r>
            <w:r w:rsidR="00C106B5" w:rsidRPr="000C0494">
              <w:rPr>
                <w:rFonts w:ascii="Arial Narrow" w:hAnsi="Arial Narrow"/>
              </w:rPr>
              <w:tab/>
            </w:r>
          </w:p>
          <w:p w14:paraId="653C51C8" w14:textId="77777777" w:rsidR="00A47049" w:rsidRPr="000C0494" w:rsidRDefault="00A47049" w:rsidP="003A3F11">
            <w:pPr>
              <w:pStyle w:val="Titre1"/>
              <w:tabs>
                <w:tab w:val="left" w:pos="0"/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 w:val="24"/>
              </w:rPr>
            </w:pPr>
          </w:p>
          <w:p w14:paraId="561A5719" w14:textId="77777777" w:rsidR="000C0494" w:rsidRDefault="00AE76F7" w:rsidP="003A3F11">
            <w:pPr>
              <w:pStyle w:val="Titre1"/>
              <w:tabs>
                <w:tab w:val="left" w:pos="0"/>
                <w:tab w:val="left" w:pos="4608"/>
                <w:tab w:val="left" w:leader="dot" w:pos="10064"/>
              </w:tabs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  <w:r w:rsidRPr="000C0494">
              <w:rPr>
                <w:rFonts w:ascii="Arial Narrow" w:hAnsi="Arial Narrow"/>
                <w:sz w:val="24"/>
                <w:lang w:val="fr-FR"/>
              </w:rPr>
              <w:t xml:space="preserve">Est-ce que tu joues d’un </w:t>
            </w:r>
            <w:r w:rsidR="003A3F11" w:rsidRPr="000C0494">
              <w:rPr>
                <w:rFonts w:ascii="Arial Narrow" w:hAnsi="Arial Narrow"/>
                <w:sz w:val="24"/>
                <w:lang w:val="fr-FR"/>
              </w:rPr>
              <w:t>instrument</w:t>
            </w:r>
            <w:r w:rsidRPr="000C0494">
              <w:rPr>
                <w:rFonts w:ascii="Arial Narrow" w:hAnsi="Arial Narrow"/>
                <w:sz w:val="24"/>
                <w:lang w:val="fr-FR"/>
              </w:rPr>
              <w:t xml:space="preserve"> de musique ? </w:t>
            </w:r>
            <w:r w:rsidR="000C0494">
              <w:rPr>
                <w:rFonts w:ascii="Arial Narrow" w:hAnsi="Arial Narrow"/>
                <w:sz w:val="24"/>
                <w:lang w:val="fr-FR"/>
              </w:rPr>
              <w:t xml:space="preserve"> </w:t>
            </w:r>
            <w:r w:rsidR="000C0494" w:rsidRPr="000C0494">
              <w:rPr>
                <w:rFonts w:ascii="Arial Narrow" w:hAnsi="Arial Narrow"/>
                <w:sz w:val="24"/>
              </w:rPr>
              <w:sym w:font="Wingdings" w:char="F072"/>
            </w:r>
            <w:r w:rsidR="000C0494" w:rsidRPr="000C0494">
              <w:rPr>
                <w:rFonts w:ascii="Arial Narrow" w:hAnsi="Arial Narrow"/>
                <w:sz w:val="24"/>
              </w:rPr>
              <w:t xml:space="preserve"> Oui, </w:t>
            </w:r>
            <w:proofErr w:type="spellStart"/>
            <w:r w:rsidR="000C0494" w:rsidRPr="000C0494">
              <w:rPr>
                <w:rFonts w:ascii="Arial Narrow" w:hAnsi="Arial Narrow"/>
                <w:sz w:val="24"/>
              </w:rPr>
              <w:t>lequel</w:t>
            </w:r>
            <w:proofErr w:type="spellEnd"/>
            <w:r w:rsidR="000C0494" w:rsidRPr="000C0494">
              <w:rPr>
                <w:rFonts w:ascii="Arial Narrow" w:hAnsi="Arial Narrow"/>
                <w:sz w:val="24"/>
              </w:rPr>
              <w:t xml:space="preserve"> ?</w:t>
            </w:r>
            <w:r w:rsidRPr="000C0494">
              <w:rPr>
                <w:rFonts w:ascii="Arial Narrow" w:hAnsi="Arial Narrow"/>
                <w:sz w:val="24"/>
                <w:lang w:val="fr-FR"/>
              </w:rPr>
              <w:tab/>
            </w:r>
          </w:p>
          <w:p w14:paraId="4B8C3412" w14:textId="77777777" w:rsidR="00AE76F7" w:rsidRPr="000C0494" w:rsidRDefault="000C0494" w:rsidP="000C0494">
            <w:pPr>
              <w:pStyle w:val="Titre1"/>
              <w:tabs>
                <w:tab w:val="left" w:pos="0"/>
                <w:tab w:val="left" w:pos="4892"/>
                <w:tab w:val="left" w:leader="dot" w:pos="10064"/>
              </w:tabs>
              <w:spacing w:line="360" w:lineRule="auto"/>
              <w:ind w:firstLine="475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fr-FR"/>
              </w:rPr>
              <w:t xml:space="preserve"> </w:t>
            </w:r>
            <w:r w:rsidR="00AE76F7" w:rsidRPr="000C0494">
              <w:rPr>
                <w:rFonts w:ascii="Arial Narrow" w:hAnsi="Arial Narrow"/>
                <w:sz w:val="24"/>
              </w:rPr>
              <w:sym w:font="Wingdings" w:char="F072"/>
            </w:r>
            <w:r w:rsidR="00AE76F7" w:rsidRPr="000C0494">
              <w:rPr>
                <w:rFonts w:ascii="Arial Narrow" w:hAnsi="Arial Narrow"/>
                <w:sz w:val="24"/>
              </w:rPr>
              <w:t xml:space="preserve"> Non </w:t>
            </w:r>
          </w:p>
          <w:p w14:paraId="5CB67625" w14:textId="77777777" w:rsidR="00C16733" w:rsidRPr="000C0494" w:rsidRDefault="00C16733" w:rsidP="00C106B5">
            <w:pPr>
              <w:tabs>
                <w:tab w:val="left" w:leader="dot" w:pos="10064"/>
              </w:tabs>
              <w:rPr>
                <w:rFonts w:ascii="Arial Narrow" w:hAnsi="Arial Narrow"/>
                <w:b/>
                <w:bCs/>
                <w:lang w:val="fr-FR"/>
              </w:rPr>
            </w:pPr>
          </w:p>
          <w:p w14:paraId="5EDF60F3" w14:textId="77777777" w:rsidR="00C16733" w:rsidRPr="000C0494" w:rsidRDefault="00C16733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  <w:proofErr w:type="spellStart"/>
            <w:r w:rsidRPr="000C0494">
              <w:rPr>
                <w:rFonts w:ascii="Arial Narrow" w:hAnsi="Arial Narrow"/>
                <w:b/>
                <w:bCs/>
              </w:rPr>
              <w:t>autres</w:t>
            </w:r>
            <w:proofErr w:type="spellEnd"/>
            <w:r w:rsidRPr="000C0494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E84CFA" w:rsidRPr="000C0494">
              <w:rPr>
                <w:rFonts w:ascii="Arial Narrow" w:hAnsi="Arial Narrow"/>
                <w:b/>
                <w:bCs/>
              </w:rPr>
              <w:t>centres</w:t>
            </w:r>
            <w:proofErr w:type="spellEnd"/>
            <w:r w:rsidR="00E84CFA" w:rsidRPr="000C0494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E84CFA" w:rsidRPr="000C0494">
              <w:rPr>
                <w:rFonts w:ascii="Arial Narrow" w:hAnsi="Arial Narrow"/>
                <w:b/>
                <w:bCs/>
              </w:rPr>
              <w:t>d’intêret</w:t>
            </w:r>
            <w:proofErr w:type="spellEnd"/>
            <w:r w:rsidR="00E84CFA" w:rsidRPr="000C0494">
              <w:rPr>
                <w:rFonts w:ascii="Arial Narrow" w:hAnsi="Arial Narrow"/>
                <w:b/>
                <w:bCs/>
              </w:rPr>
              <w:t xml:space="preserve"> : </w:t>
            </w:r>
            <w:r w:rsidR="00C106B5" w:rsidRPr="000C0494">
              <w:rPr>
                <w:rFonts w:ascii="Arial Narrow" w:hAnsi="Arial Narrow"/>
              </w:rPr>
              <w:tab/>
            </w:r>
          </w:p>
          <w:p w14:paraId="3A973F9E" w14:textId="77777777" w:rsidR="00CC3CFB" w:rsidRPr="000C0494" w:rsidRDefault="00CC3CFB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</w:p>
          <w:p w14:paraId="5770551B" w14:textId="77777777" w:rsidR="00CC3CFB" w:rsidRPr="000C0494" w:rsidRDefault="00CC3CFB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  <w:r w:rsidRPr="000C0494">
              <w:rPr>
                <w:rFonts w:ascii="Arial Narrow" w:hAnsi="Arial Narrow"/>
              </w:rPr>
              <w:tab/>
            </w:r>
          </w:p>
          <w:p w14:paraId="0B7DDC4E" w14:textId="77777777" w:rsidR="00CC3CFB" w:rsidRPr="000C0494" w:rsidRDefault="00CC3CFB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</w:p>
          <w:p w14:paraId="76795A99" w14:textId="77777777" w:rsidR="00CC3CFB" w:rsidRPr="000C0494" w:rsidRDefault="00CC3CFB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  <w:r w:rsidRPr="000C0494">
              <w:rPr>
                <w:rFonts w:ascii="Arial Narrow" w:hAnsi="Arial Narrow"/>
              </w:rPr>
              <w:tab/>
            </w:r>
          </w:p>
          <w:p w14:paraId="28959D9D" w14:textId="77777777" w:rsidR="00C16733" w:rsidRPr="000C0494" w:rsidRDefault="00C16733">
            <w:pPr>
              <w:rPr>
                <w:rFonts w:ascii="Arial Narrow" w:hAnsi="Arial Narrow"/>
              </w:rPr>
            </w:pPr>
          </w:p>
          <w:p w14:paraId="4D862B98" w14:textId="77777777" w:rsidR="00C16733" w:rsidRDefault="00C16733">
            <w:pPr>
              <w:rPr>
                <w:rFonts w:ascii="Arial Narrow" w:hAnsi="Arial Narrow"/>
              </w:rPr>
            </w:pPr>
          </w:p>
          <w:p w14:paraId="44E00FE2" w14:textId="77777777" w:rsidR="007E0DEA" w:rsidRDefault="007E0DEA">
            <w:pPr>
              <w:rPr>
                <w:rFonts w:ascii="Arial Narrow" w:hAnsi="Arial Narrow"/>
              </w:rPr>
            </w:pPr>
          </w:p>
          <w:p w14:paraId="1C82B802" w14:textId="77777777" w:rsidR="007E0DEA" w:rsidRDefault="007E0DEA">
            <w:pPr>
              <w:rPr>
                <w:rFonts w:ascii="Arial Narrow" w:hAnsi="Arial Narrow"/>
              </w:rPr>
            </w:pPr>
          </w:p>
          <w:p w14:paraId="098471DA" w14:textId="77777777" w:rsidR="007E0DEA" w:rsidRDefault="007E0DEA">
            <w:pPr>
              <w:rPr>
                <w:rFonts w:ascii="Arial Narrow" w:hAnsi="Arial Narrow"/>
              </w:rPr>
            </w:pPr>
          </w:p>
          <w:p w14:paraId="4475A8E0" w14:textId="77777777" w:rsidR="007E0DEA" w:rsidRDefault="007E0DEA">
            <w:pPr>
              <w:rPr>
                <w:rFonts w:ascii="Arial Narrow" w:hAnsi="Arial Narrow"/>
              </w:rPr>
            </w:pPr>
          </w:p>
          <w:p w14:paraId="0ECC5798" w14:textId="39106168" w:rsidR="007E0DEA" w:rsidRPr="000C0494" w:rsidRDefault="007E0DEA">
            <w:pPr>
              <w:rPr>
                <w:rFonts w:ascii="Arial Narrow" w:hAnsi="Arial Narrow"/>
              </w:rPr>
            </w:pPr>
          </w:p>
        </w:tc>
      </w:tr>
      <w:tr w:rsidR="00C16733" w:rsidRPr="002E545A" w14:paraId="71C5DB7F" w14:textId="77777777" w:rsidTr="002E545A">
        <w:tc>
          <w:tcPr>
            <w:tcW w:w="10204" w:type="dxa"/>
            <w:gridSpan w:val="2"/>
            <w:shd w:val="clear" w:color="auto" w:fill="auto"/>
          </w:tcPr>
          <w:p w14:paraId="2181206E" w14:textId="4B3B0A1C" w:rsidR="00160C04" w:rsidRPr="002E545A" w:rsidRDefault="00C16733" w:rsidP="002E545A">
            <w:pPr>
              <w:shd w:val="clear" w:color="auto" w:fill="CCFFFF"/>
              <w:tabs>
                <w:tab w:val="left" w:pos="720"/>
              </w:tabs>
              <w:snapToGrid w:val="0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 w:rsidRPr="002E545A"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lastRenderedPageBreak/>
              <w:t xml:space="preserve">Lettre de présentation </w:t>
            </w:r>
          </w:p>
        </w:tc>
      </w:tr>
      <w:tr w:rsidR="00A90B36" w:rsidRPr="006B7A9F" w14:paraId="6F8FBAD5" w14:textId="77777777" w:rsidTr="002E545A">
        <w:tc>
          <w:tcPr>
            <w:tcW w:w="10204" w:type="dxa"/>
            <w:gridSpan w:val="2"/>
            <w:shd w:val="clear" w:color="auto" w:fill="auto"/>
          </w:tcPr>
          <w:p w14:paraId="0322B449" w14:textId="72D22EB9" w:rsidR="00A90B36" w:rsidRPr="006B7A9F" w:rsidRDefault="00A90B36" w:rsidP="00BA4C7C">
            <w:pPr>
              <w:snapToGrid w:val="0"/>
              <w:spacing w:line="360" w:lineRule="auto"/>
              <w:jc w:val="both"/>
              <w:rPr>
                <w:rFonts w:ascii="Arial Narrow" w:hAnsi="Arial Narrow"/>
                <w:b/>
                <w:bCs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 xml:space="preserve">Rédige une lettre 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>à l'attention de ton/ta future correspondant(e)</w:t>
            </w:r>
            <w:r w:rsidR="00894591">
              <w:rPr>
                <w:rFonts w:ascii="Arial Narrow" w:hAnsi="Arial Narrow"/>
                <w:b/>
                <w:bCs/>
                <w:lang w:val="fr-FR"/>
              </w:rPr>
              <w:t xml:space="preserve">, 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>dans laquelle tu te déc</w:t>
            </w:r>
            <w:r w:rsidR="0043722E">
              <w:rPr>
                <w:rFonts w:ascii="Arial Narrow" w:hAnsi="Arial Narrow"/>
                <w:b/>
                <w:bCs/>
                <w:lang w:val="fr-FR"/>
              </w:rPr>
              <w:t xml:space="preserve">ris et parles un peu de toi et 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>des raisons de ta candidature à ce programme</w:t>
            </w:r>
            <w:r w:rsidR="00B12542">
              <w:rPr>
                <w:rFonts w:ascii="Arial Narrow" w:hAnsi="Arial Narrow"/>
                <w:b/>
                <w:bCs/>
                <w:lang w:val="fr-FR"/>
              </w:rPr>
              <w:t>. Tu peux également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 xml:space="preserve"> </w:t>
            </w:r>
            <w:r w:rsidR="00B12542">
              <w:rPr>
                <w:rFonts w:ascii="Arial Narrow" w:hAnsi="Arial Narrow"/>
                <w:b/>
                <w:bCs/>
                <w:lang w:val="fr-FR"/>
              </w:rPr>
              <w:t xml:space="preserve">joindre </w:t>
            </w:r>
            <w:r w:rsidR="0043722E">
              <w:rPr>
                <w:rFonts w:ascii="Arial Narrow" w:hAnsi="Arial Narrow"/>
                <w:b/>
                <w:bCs/>
                <w:lang w:val="fr-FR"/>
              </w:rPr>
              <w:t>quelques photos</w:t>
            </w:r>
            <w:r w:rsidR="00B12542">
              <w:rPr>
                <w:rFonts w:ascii="Arial Narrow" w:hAnsi="Arial Narrow"/>
                <w:b/>
                <w:bCs/>
                <w:lang w:val="fr-FR"/>
              </w:rPr>
              <w:t xml:space="preserve"> au dossier</w:t>
            </w:r>
            <w:r w:rsidR="0043722E">
              <w:rPr>
                <w:rFonts w:ascii="Arial Narrow" w:hAnsi="Arial Narrow"/>
                <w:b/>
                <w:bCs/>
                <w:lang w:val="fr-FR"/>
              </w:rPr>
              <w:t xml:space="preserve">  (par ex. 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>avec tes parents, ta famille, tes ami(e)s, ta maison, ton école, en vacances...).</w:t>
            </w:r>
          </w:p>
          <w:p w14:paraId="6B292AF2" w14:textId="77777777" w:rsidR="00BA4C7C" w:rsidRDefault="00BA4C7C" w:rsidP="00BA4C7C">
            <w:pPr>
              <w:tabs>
                <w:tab w:val="left" w:leader="dot" w:pos="4892"/>
                <w:tab w:val="left" w:leader="dot" w:pos="10064"/>
              </w:tabs>
              <w:spacing w:line="480" w:lineRule="auto"/>
            </w:pPr>
          </w:p>
          <w:p w14:paraId="656B194D" w14:textId="1B5D739E" w:rsidR="00A47049" w:rsidRDefault="00BA4C7C" w:rsidP="00BA4C7C">
            <w:pPr>
              <w:tabs>
                <w:tab w:val="left" w:leader="dot" w:pos="4892"/>
                <w:tab w:val="left" w:leader="dot" w:pos="10064"/>
              </w:tabs>
              <w:spacing w:line="480" w:lineRule="auto"/>
              <w:rPr>
                <w:rFonts w:ascii="Arial Narrow" w:hAnsi="Arial Narrow"/>
              </w:rPr>
            </w:pPr>
            <w:r>
              <w:t>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</w:t>
            </w:r>
          </w:p>
          <w:p w14:paraId="58B6956F" w14:textId="2C26B397" w:rsidR="00BA4C7C" w:rsidRPr="004E294A" w:rsidRDefault="00BA4C7C" w:rsidP="00BA4C7C">
            <w:pPr>
              <w:tabs>
                <w:tab w:val="left" w:leader="dot" w:pos="4892"/>
                <w:tab w:val="left" w:leader="dot" w:pos="10064"/>
              </w:tabs>
              <w:spacing w:line="480" w:lineRule="auto"/>
              <w:rPr>
                <w:rFonts w:ascii="Arial Narrow" w:hAnsi="Arial Narrow"/>
              </w:rPr>
            </w:pPr>
            <w:r>
              <w:t>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</w:t>
            </w:r>
          </w:p>
        </w:tc>
      </w:tr>
      <w:tr w:rsidR="00160C04" w:rsidRPr="006B7A9F" w14:paraId="1DE0C1B5" w14:textId="77777777" w:rsidTr="002E545A">
        <w:tc>
          <w:tcPr>
            <w:tcW w:w="10204" w:type="dxa"/>
            <w:gridSpan w:val="2"/>
            <w:shd w:val="clear" w:color="auto" w:fill="auto"/>
          </w:tcPr>
          <w:p w14:paraId="77FF72B7" w14:textId="77777777" w:rsidR="00160C04" w:rsidRPr="00A90B36" w:rsidRDefault="00160C04" w:rsidP="00BB0D2F">
            <w:pPr>
              <w:shd w:val="clear" w:color="auto" w:fill="CCFFFF"/>
              <w:tabs>
                <w:tab w:val="left" w:pos="720"/>
              </w:tabs>
              <w:snapToGrid w:val="0"/>
              <w:spacing w:before="240"/>
              <w:rPr>
                <w:rFonts w:ascii="Arial Narrow" w:hAnsi="Arial Narrow"/>
                <w:b/>
                <w:bCs/>
                <w:lang w:val="fr-FR"/>
              </w:rPr>
            </w:pPr>
            <w:r w:rsidRPr="00A90B36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 xml:space="preserve">Situation </w:t>
            </w:r>
            <w:proofErr w:type="spellStart"/>
            <w:r w:rsidRPr="00A90B36">
              <w:rPr>
                <w:rFonts w:ascii="Arial Narrow" w:hAnsi="Arial Narrow"/>
                <w:b/>
                <w:bCs/>
                <w:sz w:val="28"/>
                <w:szCs w:val="28"/>
              </w:rPr>
              <w:t>scolaire</w:t>
            </w:r>
            <w:proofErr w:type="spellEnd"/>
          </w:p>
        </w:tc>
      </w:tr>
      <w:tr w:rsidR="00C16733" w:rsidRPr="006B7A9F" w14:paraId="581C30C1" w14:textId="77777777" w:rsidTr="002E545A">
        <w:tc>
          <w:tcPr>
            <w:tcW w:w="10204" w:type="dxa"/>
            <w:gridSpan w:val="2"/>
            <w:shd w:val="clear" w:color="auto" w:fill="auto"/>
          </w:tcPr>
          <w:p w14:paraId="5273ED88" w14:textId="77777777" w:rsidR="00D96025" w:rsidRPr="00D96025" w:rsidRDefault="00D96025">
            <w:pPr>
              <w:snapToGrid w:val="0"/>
              <w:spacing w:line="36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46C5DC3" w14:textId="77777777" w:rsidR="00C16733" w:rsidRPr="006B7A9F" w:rsidRDefault="00C16733">
            <w:pPr>
              <w:snapToGrid w:val="0"/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6B7A9F">
              <w:rPr>
                <w:rFonts w:ascii="Arial Narrow" w:hAnsi="Arial Narrow"/>
                <w:b/>
              </w:rPr>
              <w:t>Nom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et </w:t>
            </w:r>
            <w:proofErr w:type="spellStart"/>
            <w:r w:rsidRPr="006B7A9F">
              <w:rPr>
                <w:rFonts w:ascii="Arial Narrow" w:hAnsi="Arial Narrow"/>
                <w:b/>
                <w:color w:val="000000"/>
              </w:rPr>
              <w:t>adresse</w:t>
            </w:r>
            <w:proofErr w:type="spellEnd"/>
            <w:r w:rsidRPr="006B7A9F">
              <w:rPr>
                <w:rFonts w:ascii="Arial Narrow" w:hAnsi="Arial Narrow"/>
                <w:b/>
                <w:color w:val="000000"/>
              </w:rPr>
              <w:t xml:space="preserve">  de </w:t>
            </w:r>
            <w:proofErr w:type="spellStart"/>
            <w:r w:rsidRPr="006B7A9F">
              <w:rPr>
                <w:rFonts w:ascii="Arial Narrow" w:hAnsi="Arial Narrow"/>
                <w:b/>
                <w:color w:val="000000"/>
              </w:rPr>
              <w:t>l’établissement</w:t>
            </w:r>
            <w:proofErr w:type="spellEnd"/>
          </w:p>
          <w:p w14:paraId="0C55D623" w14:textId="77777777" w:rsidR="00C16733" w:rsidRPr="006B7A9F" w:rsidRDefault="00C106B5" w:rsidP="00C106B5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5404BD74" w14:textId="77777777" w:rsidR="00C16733" w:rsidRPr="006B7A9F" w:rsidRDefault="00C106B5" w:rsidP="00C106B5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54E4E295" w14:textId="77777777" w:rsidR="00C16733" w:rsidRPr="006B7A9F" w:rsidRDefault="00C106B5" w:rsidP="00C106B5">
            <w:pPr>
              <w:tabs>
                <w:tab w:val="left" w:leader="dot" w:pos="9995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6BD546FE" w14:textId="77777777" w:rsidR="00C16733" w:rsidRPr="006B7A9F" w:rsidRDefault="00C16733" w:rsidP="00C106B5">
            <w:pPr>
              <w:tabs>
                <w:tab w:val="left" w:leader="dot" w:pos="10064"/>
              </w:tabs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  <w:b/>
              </w:rPr>
              <w:t>Numéro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  <w:b/>
              </w:rPr>
              <w:t>téléphone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</w:r>
          </w:p>
          <w:p w14:paraId="70116872" w14:textId="77777777" w:rsidR="00C16733" w:rsidRPr="006B7A9F" w:rsidRDefault="00C16733" w:rsidP="00C106B5">
            <w:pPr>
              <w:tabs>
                <w:tab w:val="left" w:leader="dot" w:pos="10064"/>
              </w:tabs>
              <w:rPr>
                <w:rFonts w:ascii="Arial Narrow" w:hAnsi="Arial Narrow"/>
                <w:b/>
              </w:rPr>
            </w:pPr>
          </w:p>
          <w:p w14:paraId="66E0C616" w14:textId="77777777" w:rsidR="00C16733" w:rsidRPr="006B7A9F" w:rsidRDefault="00C16733" w:rsidP="00EF54A7">
            <w:pPr>
              <w:tabs>
                <w:tab w:val="left" w:leader="dot" w:pos="10064"/>
              </w:tabs>
              <w:spacing w:line="360" w:lineRule="auto"/>
              <w:rPr>
                <w:rFonts w:ascii="Arial Narrow" w:hAnsi="Arial Narrow"/>
                <w:lang w:val="fr-FR"/>
              </w:rPr>
            </w:pPr>
          </w:p>
        </w:tc>
      </w:tr>
      <w:tr w:rsidR="00C16733" w:rsidRPr="006B7A9F" w14:paraId="47E75ED3" w14:textId="77777777" w:rsidTr="00C106B5">
        <w:tc>
          <w:tcPr>
            <w:tcW w:w="10204" w:type="dxa"/>
            <w:gridSpan w:val="2"/>
            <w:shd w:val="clear" w:color="auto" w:fill="auto"/>
          </w:tcPr>
          <w:p w14:paraId="4C873221" w14:textId="77777777" w:rsidR="00C16733" w:rsidRPr="000A354B" w:rsidRDefault="008D75F5" w:rsidP="00C106B5">
            <w:pPr>
              <w:tabs>
                <w:tab w:val="left" w:pos="2482"/>
                <w:tab w:val="left" w:pos="4750"/>
                <w:tab w:val="left" w:pos="8152"/>
              </w:tabs>
              <w:snapToGrid w:val="0"/>
              <w:spacing w:line="360" w:lineRule="auto"/>
              <w:rPr>
                <w:rFonts w:ascii="Arial Narrow" w:hAnsi="Arial Narrow"/>
                <w:i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E</w:t>
            </w:r>
            <w:r w:rsidR="00C16733" w:rsidRPr="006B7A9F">
              <w:rPr>
                <w:rFonts w:ascii="Arial Narrow" w:hAnsi="Arial Narrow"/>
                <w:b/>
              </w:rPr>
              <w:t>s-tu</w:t>
            </w:r>
            <w:r w:rsidR="000A354B">
              <w:rPr>
                <w:rFonts w:ascii="Arial Narrow" w:hAnsi="Arial Narrow"/>
                <w:b/>
                <w:lang w:val="fr-FR"/>
              </w:rPr>
              <w:t> :</w:t>
            </w:r>
            <w:r w:rsidR="00C106B5" w:rsidRPr="006B7A9F">
              <w:rPr>
                <w:rFonts w:ascii="Arial Narrow" w:hAnsi="Arial Narrow"/>
                <w:b/>
              </w:rPr>
              <w:tab/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r w:rsidR="00C16733" w:rsidRPr="006B7A9F">
              <w:rPr>
                <w:rFonts w:ascii="Arial Narrow" w:hAnsi="Arial Narrow"/>
              </w:rPr>
              <w:t xml:space="preserve">interne </w:t>
            </w:r>
            <w:r w:rsidR="00C106B5" w:rsidRPr="006B7A9F">
              <w:rPr>
                <w:rFonts w:ascii="Arial Narrow" w:hAnsi="Arial Narrow"/>
              </w:rPr>
              <w:tab/>
            </w:r>
            <w:r w:rsidR="00C16733" w:rsidRPr="006B7A9F">
              <w:rPr>
                <w:rFonts w:ascii="Arial Narrow" w:hAnsi="Arial Narrow"/>
              </w:rPr>
              <w:t xml:space="preserve"> </w:t>
            </w:r>
            <w:r w:rsidR="001C1718">
              <w:rPr>
                <w:rFonts w:ascii="Arial Narrow" w:hAnsi="Arial Narrow"/>
                <w:b/>
              </w:rPr>
              <w:sym w:font="Wingdings" w:char="F072"/>
            </w:r>
            <w:r w:rsidR="001C171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16733" w:rsidRPr="006B7A9F">
              <w:rPr>
                <w:rFonts w:ascii="Arial Narrow" w:hAnsi="Arial Narrow"/>
              </w:rPr>
              <w:t>demi-pensionnaire</w:t>
            </w:r>
            <w:proofErr w:type="spellEnd"/>
            <w:r w:rsidR="00C16733" w:rsidRPr="006B7A9F">
              <w:rPr>
                <w:rFonts w:ascii="Arial Narrow" w:hAnsi="Arial Narrow"/>
              </w:rPr>
              <w:t xml:space="preserve">  </w:t>
            </w:r>
            <w:r w:rsidR="00C106B5" w:rsidRPr="006B7A9F">
              <w:rPr>
                <w:rFonts w:ascii="Arial Narrow" w:hAnsi="Arial Narrow"/>
              </w:rPr>
              <w:tab/>
            </w:r>
            <w:r w:rsidR="00683768">
              <w:rPr>
                <w:rFonts w:ascii="Arial Narrow" w:hAnsi="Arial Narrow"/>
                <w:b/>
              </w:rPr>
              <w:sym w:font="Wingdings" w:char="F072"/>
            </w:r>
            <w:r w:rsidR="00683768">
              <w:rPr>
                <w:rFonts w:ascii="Arial Narrow" w:hAnsi="Arial Narrow"/>
                <w:b/>
              </w:rPr>
              <w:t xml:space="preserve"> </w:t>
            </w:r>
            <w:r w:rsidR="00C16733" w:rsidRPr="006B7A9F">
              <w:rPr>
                <w:rFonts w:ascii="Arial Narrow" w:hAnsi="Arial Narrow"/>
              </w:rPr>
              <w:t>externe</w:t>
            </w:r>
            <w:r w:rsidR="000A354B">
              <w:rPr>
                <w:rFonts w:ascii="Arial Narrow" w:hAnsi="Arial Narrow"/>
                <w:i/>
              </w:rPr>
              <w:t> </w:t>
            </w:r>
            <w:r w:rsidR="000A354B" w:rsidRPr="000A354B">
              <w:rPr>
                <w:rFonts w:ascii="Arial Narrow" w:hAnsi="Arial Narrow"/>
                <w:lang w:val="fr-FR"/>
              </w:rPr>
              <w:t>?</w:t>
            </w:r>
          </w:p>
          <w:p w14:paraId="799B09E8" w14:textId="77777777" w:rsidR="00C16733" w:rsidRDefault="000736CB" w:rsidP="000736CB">
            <w:pPr>
              <w:tabs>
                <w:tab w:val="left" w:pos="3950"/>
                <w:tab w:val="left" w:pos="620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Es-tu boursier ?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sym w:font="Wingdings" w:char="0072"/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sym w:font="Wingdings" w:char="0072"/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non</w:t>
            </w:r>
          </w:p>
          <w:p w14:paraId="36DFEF2D" w14:textId="113BA7D2" w:rsidR="000A354B" w:rsidRPr="006B7A9F" w:rsidRDefault="000A354B" w:rsidP="000A354B">
            <w:pPr>
              <w:tabs>
                <w:tab w:val="left" w:pos="3950"/>
                <w:tab w:val="left" w:pos="6200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bCs/>
                <w:lang w:val="fr-FR"/>
              </w:rPr>
              <w:t>Es-tu boursier au mérite ?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sym w:font="Wingdings" w:char="0072"/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b/>
                <w:lang w:val="fr-FR"/>
              </w:rPr>
              <w:sym w:font="Wingdings" w:char="0072"/>
            </w:r>
            <w:r>
              <w:rPr>
                <w:rFonts w:ascii="Arial Narrow" w:hAnsi="Arial Narrow"/>
                <w:b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non</w:t>
            </w:r>
          </w:p>
        </w:tc>
      </w:tr>
      <w:tr w:rsidR="00C16733" w:rsidRPr="006B7A9F" w14:paraId="28B85114" w14:textId="77777777" w:rsidTr="00C106B5">
        <w:tc>
          <w:tcPr>
            <w:tcW w:w="10204" w:type="dxa"/>
            <w:gridSpan w:val="2"/>
            <w:shd w:val="clear" w:color="auto" w:fill="auto"/>
          </w:tcPr>
          <w:p w14:paraId="01D02216" w14:textId="3EC028DE" w:rsidR="00C16733" w:rsidRPr="006B7A9F" w:rsidRDefault="00C16733" w:rsidP="00BA4C7C">
            <w:pPr>
              <w:tabs>
                <w:tab w:val="left" w:leader="dot" w:pos="9995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  <w:b/>
              </w:rPr>
              <w:t xml:space="preserve">Ta </w:t>
            </w:r>
            <w:proofErr w:type="spellStart"/>
            <w:r w:rsidRPr="006B7A9F">
              <w:rPr>
                <w:rFonts w:ascii="Arial Narrow" w:hAnsi="Arial Narrow"/>
                <w:b/>
              </w:rPr>
              <w:t>classe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actuelle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 </w:t>
            </w:r>
            <w:r w:rsidR="00C106B5" w:rsidRPr="006B7A9F">
              <w:rPr>
                <w:rFonts w:ascii="Arial Narrow" w:hAnsi="Arial Narrow"/>
              </w:rPr>
              <w:tab/>
            </w:r>
          </w:p>
        </w:tc>
      </w:tr>
      <w:tr w:rsidR="00C16733" w:rsidRPr="006B7A9F" w14:paraId="23AB79F3" w14:textId="77777777" w:rsidTr="00C106B5">
        <w:tc>
          <w:tcPr>
            <w:tcW w:w="10204" w:type="dxa"/>
            <w:gridSpan w:val="2"/>
            <w:shd w:val="clear" w:color="auto" w:fill="auto"/>
          </w:tcPr>
          <w:p w14:paraId="420B30C1" w14:textId="77777777" w:rsidR="00C16733" w:rsidRPr="006B7A9F" w:rsidRDefault="00C16733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  <w:r w:rsidRPr="006B7A9F">
              <w:rPr>
                <w:rFonts w:ascii="Arial Narrow" w:hAnsi="Arial Narrow"/>
                <w:b/>
              </w:rPr>
              <w:t xml:space="preserve">Langues </w:t>
            </w:r>
            <w:proofErr w:type="spellStart"/>
            <w:r w:rsidRPr="006B7A9F">
              <w:rPr>
                <w:rFonts w:ascii="Arial Narrow" w:hAnsi="Arial Narrow"/>
                <w:b/>
              </w:rPr>
              <w:t>vivantes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</w:rPr>
              <w:t>apprises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</w:p>
          <w:p w14:paraId="425A2757" w14:textId="77777777" w:rsidR="00C16733" w:rsidRPr="006B7A9F" w:rsidRDefault="00C16733" w:rsidP="00C106B5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B7A9F">
              <w:rPr>
                <w:rFonts w:ascii="Arial Narrow" w:hAnsi="Arial Narrow"/>
                <w:b/>
              </w:rPr>
              <w:t xml:space="preserve">LV1 </w:t>
            </w:r>
            <w:r w:rsidRPr="006B7A9F">
              <w:rPr>
                <w:rFonts w:ascii="Arial Narrow" w:hAnsi="Arial Narrow"/>
                <w:b/>
                <w:i/>
              </w:rPr>
              <w:t xml:space="preserve"> </w:t>
            </w:r>
            <w:r w:rsidRPr="006B7A9F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</w:r>
            <w:proofErr w:type="spellStart"/>
            <w:r w:rsidRPr="006B7A9F">
              <w:rPr>
                <w:rFonts w:ascii="Arial Narrow" w:hAnsi="Arial Narrow"/>
                <w:b/>
              </w:rPr>
              <w:t>depuis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  <w:t xml:space="preserve"> </w:t>
            </w:r>
            <w:r w:rsidRPr="006B7A9F">
              <w:rPr>
                <w:rFonts w:ascii="Arial Narrow" w:hAnsi="Arial Narrow"/>
                <w:b/>
              </w:rPr>
              <w:t>ans</w:t>
            </w:r>
          </w:p>
          <w:p w14:paraId="17A41C89" w14:textId="77777777" w:rsidR="00C16733" w:rsidRPr="006B7A9F" w:rsidRDefault="00C16733" w:rsidP="00C106B5">
            <w:pPr>
              <w:tabs>
                <w:tab w:val="left" w:leader="dot" w:pos="3616"/>
                <w:tab w:val="left" w:leader="dot" w:pos="5317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B7A9F">
              <w:rPr>
                <w:rFonts w:ascii="Arial Narrow" w:hAnsi="Arial Narrow"/>
                <w:b/>
              </w:rPr>
              <w:t xml:space="preserve">LV2 </w:t>
            </w:r>
            <w:r w:rsidRPr="006B7A9F">
              <w:rPr>
                <w:rFonts w:ascii="Arial Narrow" w:hAnsi="Arial Narrow"/>
              </w:rPr>
              <w:t xml:space="preserve">  </w:t>
            </w:r>
            <w:r w:rsidR="00C106B5" w:rsidRPr="006B7A9F">
              <w:rPr>
                <w:rFonts w:ascii="Arial Narrow" w:hAnsi="Arial Narrow"/>
              </w:rPr>
              <w:tab/>
            </w:r>
            <w:proofErr w:type="spellStart"/>
            <w:r w:rsidRPr="006B7A9F">
              <w:rPr>
                <w:rFonts w:ascii="Arial Narrow" w:hAnsi="Arial Narrow"/>
                <w:b/>
              </w:rPr>
              <w:t>depuis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</w:r>
            <w:r w:rsidRPr="006B7A9F">
              <w:rPr>
                <w:rFonts w:ascii="Arial Narrow" w:hAnsi="Arial Narrow"/>
                <w:b/>
              </w:rPr>
              <w:t xml:space="preserve"> ans</w:t>
            </w:r>
          </w:p>
          <w:p w14:paraId="0DE764C7" w14:textId="77777777" w:rsidR="00C16733" w:rsidRPr="006B7A9F" w:rsidRDefault="00C16733" w:rsidP="00C106B5">
            <w:pPr>
              <w:tabs>
                <w:tab w:val="left" w:leader="dot" w:pos="3616"/>
                <w:tab w:val="left" w:leader="dot" w:pos="5317"/>
              </w:tabs>
              <w:rPr>
                <w:rFonts w:ascii="Arial Narrow" w:hAnsi="Arial Narrow"/>
                <w:b/>
              </w:rPr>
            </w:pPr>
            <w:r w:rsidRPr="006B7A9F">
              <w:rPr>
                <w:rFonts w:ascii="Arial Narrow" w:hAnsi="Arial Narrow"/>
                <w:b/>
              </w:rPr>
              <w:t xml:space="preserve">LV3  </w:t>
            </w:r>
            <w:r w:rsidR="00C106B5" w:rsidRPr="006B7A9F">
              <w:rPr>
                <w:rFonts w:ascii="Arial Narrow" w:hAnsi="Arial Narrow"/>
                <w:bCs/>
              </w:rPr>
              <w:tab/>
            </w:r>
            <w:proofErr w:type="spellStart"/>
            <w:r w:rsidRPr="006B7A9F">
              <w:rPr>
                <w:rFonts w:ascii="Arial Narrow" w:hAnsi="Arial Narrow"/>
                <w:b/>
              </w:rPr>
              <w:t>depuis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r w:rsidR="00C106B5" w:rsidRPr="006B7A9F">
              <w:rPr>
                <w:rFonts w:ascii="Arial Narrow" w:hAnsi="Arial Narrow"/>
              </w:rPr>
              <w:tab/>
            </w:r>
            <w:r w:rsidRPr="006B7A9F">
              <w:rPr>
                <w:rFonts w:ascii="Arial Narrow" w:hAnsi="Arial Narrow"/>
                <w:b/>
              </w:rPr>
              <w:t xml:space="preserve"> ans</w:t>
            </w:r>
          </w:p>
          <w:p w14:paraId="0111D1D5" w14:textId="77777777" w:rsidR="00C16733" w:rsidRPr="006B7A9F" w:rsidRDefault="00C16733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04722125" w14:textId="77777777" w:rsidR="00C16733" w:rsidRPr="006B7A9F" w:rsidRDefault="00C16733">
      <w:pPr>
        <w:rPr>
          <w:rFonts w:ascii="Arial Narrow" w:hAnsi="Arial Narrow"/>
          <w:lang w:val="fr-FR"/>
        </w:rPr>
      </w:pPr>
    </w:p>
    <w:p w14:paraId="296E3A75" w14:textId="77777777" w:rsidR="00C16733" w:rsidRPr="006B7A9F" w:rsidRDefault="00C16733">
      <w:pPr>
        <w:jc w:val="both"/>
        <w:rPr>
          <w:rFonts w:ascii="Arial Narrow" w:hAnsi="Arial Narrow"/>
          <w:b/>
          <w:lang w:val="fr-FR"/>
        </w:rPr>
      </w:pPr>
      <w:r w:rsidRPr="006B7A9F">
        <w:rPr>
          <w:rFonts w:ascii="Arial Narrow" w:hAnsi="Arial Narrow"/>
          <w:b/>
          <w:lang w:val="fr-FR"/>
        </w:rPr>
        <w:t>Je m’engage à</w:t>
      </w:r>
      <w:r w:rsidR="008D75F5">
        <w:rPr>
          <w:rFonts w:ascii="Arial Narrow" w:hAnsi="Arial Narrow"/>
          <w:b/>
          <w:lang w:val="fr-FR"/>
        </w:rPr>
        <w:t> :</w:t>
      </w:r>
    </w:p>
    <w:p w14:paraId="04C56A92" w14:textId="77777777" w:rsidR="00C16733" w:rsidRPr="006B7A9F" w:rsidRDefault="00C16733">
      <w:pPr>
        <w:jc w:val="both"/>
        <w:rPr>
          <w:rFonts w:ascii="Arial Narrow" w:hAnsi="Arial Narrow"/>
          <w:lang w:val="fr-FR"/>
        </w:rPr>
      </w:pPr>
    </w:p>
    <w:p w14:paraId="24960685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accepter le</w:t>
      </w:r>
      <w:r w:rsidR="000A354B">
        <w:rPr>
          <w:rFonts w:ascii="Arial Narrow" w:hAnsi="Arial Narrow"/>
          <w:lang w:val="fr-FR"/>
        </w:rPr>
        <w:t xml:space="preserve"> partenaire qu´on me proposera </w:t>
      </w:r>
      <w:r w:rsidRPr="006B7A9F">
        <w:rPr>
          <w:rFonts w:ascii="Arial Narrow" w:hAnsi="Arial Narrow"/>
          <w:lang w:val="fr-FR"/>
        </w:rPr>
        <w:t>et faire en sorte que son séjour dans ma famille et dans mon établissement se déroule dans les meilleures conditions.</w:t>
      </w:r>
    </w:p>
    <w:p w14:paraId="2A84E33D" w14:textId="77777777" w:rsidR="00C16733" w:rsidRPr="006B7A9F" w:rsidRDefault="00C16733">
      <w:pPr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14:paraId="470E5EDC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prendre contact avec le partenaire et échanger par mail avant le séjour.</w:t>
      </w:r>
    </w:p>
    <w:p w14:paraId="0D59E8E4" w14:textId="77777777" w:rsidR="00C16733" w:rsidRPr="006B7A9F" w:rsidRDefault="00C16733">
      <w:pPr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14:paraId="4D482F38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respecter la législation en vigueur dans le pays partenaire et observer toutes les règles, écrites ou non écrites, en vigueur dans l’établissement d’accueil.</w:t>
      </w:r>
    </w:p>
    <w:p w14:paraId="6548609E" w14:textId="77777777" w:rsidR="00C16733" w:rsidRPr="006B7A9F" w:rsidRDefault="00C16733">
      <w:pPr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14:paraId="24AF6F1B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suivre avec assiduité les enseignements dispensés dans la classe de l’établissement d’accueil.</w:t>
      </w:r>
    </w:p>
    <w:p w14:paraId="79463340" w14:textId="77777777" w:rsidR="00C16733" w:rsidRPr="006B7A9F" w:rsidRDefault="00C16733">
      <w:pPr>
        <w:tabs>
          <w:tab w:val="left" w:pos="720"/>
        </w:tabs>
        <w:ind w:left="360"/>
        <w:jc w:val="both"/>
        <w:rPr>
          <w:rFonts w:ascii="Arial Narrow" w:hAnsi="Arial Narrow"/>
          <w:lang w:val="fr-FR"/>
        </w:rPr>
      </w:pPr>
    </w:p>
    <w:p w14:paraId="1529134A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 xml:space="preserve">effectuer le travail demandé par les enseignants. </w:t>
      </w:r>
    </w:p>
    <w:p w14:paraId="63D5CD3B" w14:textId="77777777" w:rsidR="00C16733" w:rsidRPr="006B7A9F" w:rsidRDefault="00C16733">
      <w:pPr>
        <w:tabs>
          <w:tab w:val="left" w:pos="1080"/>
        </w:tabs>
        <w:ind w:left="720"/>
        <w:jc w:val="both"/>
        <w:rPr>
          <w:rFonts w:ascii="Arial Narrow" w:hAnsi="Arial Narrow"/>
          <w:lang w:val="fr-FR"/>
        </w:rPr>
      </w:pPr>
    </w:p>
    <w:p w14:paraId="1C2F37FD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participer aux activités organisées par l’établissement d’accueil.</w:t>
      </w:r>
    </w:p>
    <w:p w14:paraId="5A83996F" w14:textId="77777777" w:rsidR="00C16733" w:rsidRPr="006B7A9F" w:rsidRDefault="00C16733">
      <w:pPr>
        <w:tabs>
          <w:tab w:val="left" w:pos="360"/>
        </w:tabs>
        <w:jc w:val="both"/>
        <w:rPr>
          <w:rFonts w:ascii="Arial Narrow" w:hAnsi="Arial Narrow"/>
          <w:lang w:val="fr-FR"/>
        </w:rPr>
      </w:pPr>
    </w:p>
    <w:p w14:paraId="05A21DD4" w14:textId="77777777" w:rsidR="00C16733" w:rsidRPr="006B7A9F" w:rsidRDefault="00C16733" w:rsidP="00D26F4C">
      <w:pPr>
        <w:numPr>
          <w:ilvl w:val="0"/>
          <w:numId w:val="8"/>
        </w:numPr>
        <w:jc w:val="both"/>
        <w:rPr>
          <w:rFonts w:ascii="Arial Narrow" w:hAnsi="Arial Narrow"/>
          <w:lang w:val="fr-FR"/>
        </w:rPr>
      </w:pPr>
      <w:r w:rsidRPr="006B7A9F">
        <w:rPr>
          <w:rFonts w:ascii="Arial Narrow" w:hAnsi="Arial Narrow"/>
          <w:lang w:val="fr-FR"/>
        </w:rPr>
        <w:t>me comporter en hôte respectueux et responsable dans ma famille d’accueil.</w:t>
      </w:r>
    </w:p>
    <w:p w14:paraId="375F1413" w14:textId="77777777" w:rsidR="00C16733" w:rsidRPr="006B7A9F" w:rsidRDefault="00C16733">
      <w:pPr>
        <w:rPr>
          <w:rFonts w:ascii="Arial Narrow" w:hAnsi="Arial Narrow"/>
          <w:sz w:val="20"/>
          <w:lang w:val="fr-FR"/>
        </w:rPr>
      </w:pPr>
    </w:p>
    <w:p w14:paraId="5591F05F" w14:textId="77777777" w:rsidR="00C16733" w:rsidRPr="006B7A9F" w:rsidRDefault="00C16733">
      <w:pPr>
        <w:spacing w:line="360" w:lineRule="auto"/>
        <w:rPr>
          <w:rFonts w:ascii="Arial Narrow" w:hAnsi="Arial Narrow"/>
          <w:sz w:val="20"/>
        </w:rPr>
      </w:pPr>
    </w:p>
    <w:p w14:paraId="5ABF53B0" w14:textId="77777777" w:rsidR="00C16733" w:rsidRPr="006B7A9F" w:rsidRDefault="008D75F5" w:rsidP="002418E4">
      <w:pPr>
        <w:tabs>
          <w:tab w:val="left" w:leader="dot" w:pos="4678"/>
          <w:tab w:val="left" w:leader="dot" w:pos="9072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  <w:lang w:val="fr-FR"/>
        </w:rPr>
        <w:t xml:space="preserve">À </w:t>
      </w:r>
      <w:r w:rsidR="002418E4" w:rsidRPr="006B7A9F">
        <w:rPr>
          <w:rFonts w:ascii="Arial Narrow" w:hAnsi="Arial Narrow"/>
          <w:sz w:val="22"/>
        </w:rPr>
        <w:tab/>
      </w:r>
      <w:r w:rsidR="00C16733" w:rsidRPr="006B7A9F">
        <w:rPr>
          <w:rFonts w:ascii="Arial Narrow" w:hAnsi="Arial Narrow"/>
          <w:sz w:val="22"/>
        </w:rPr>
        <w:t xml:space="preserve"> le  </w:t>
      </w:r>
      <w:r w:rsidR="002418E4" w:rsidRPr="006B7A9F">
        <w:rPr>
          <w:rFonts w:ascii="Arial Narrow" w:hAnsi="Arial Narrow"/>
          <w:sz w:val="22"/>
        </w:rPr>
        <w:tab/>
      </w:r>
    </w:p>
    <w:p w14:paraId="78FA6558" w14:textId="77777777" w:rsidR="00C16733" w:rsidRPr="006B7A9F" w:rsidRDefault="00C16733">
      <w:pPr>
        <w:tabs>
          <w:tab w:val="left" w:pos="951"/>
        </w:tabs>
        <w:rPr>
          <w:rFonts w:ascii="Arial Narrow" w:hAnsi="Arial Narrow"/>
          <w:sz w:val="22"/>
        </w:rPr>
      </w:pPr>
      <w:r w:rsidRPr="006B7A9F">
        <w:rPr>
          <w:rFonts w:ascii="Arial Narrow" w:hAnsi="Arial Narrow"/>
          <w:sz w:val="22"/>
        </w:rPr>
        <w:t xml:space="preserve"> </w:t>
      </w:r>
    </w:p>
    <w:p w14:paraId="390EDC14" w14:textId="77777777" w:rsidR="00C16733" w:rsidRPr="00160C04" w:rsidRDefault="00C16733">
      <w:pPr>
        <w:tabs>
          <w:tab w:val="left" w:pos="951"/>
        </w:tabs>
        <w:rPr>
          <w:rFonts w:ascii="Arial Narrow" w:hAnsi="Arial Narrow"/>
          <w:b/>
          <w:bCs/>
          <w:sz w:val="22"/>
        </w:rPr>
      </w:pPr>
      <w:proofErr w:type="spellStart"/>
      <w:r w:rsidRPr="00160C04">
        <w:rPr>
          <w:rFonts w:ascii="Arial Narrow" w:hAnsi="Arial Narrow"/>
          <w:b/>
          <w:bCs/>
          <w:sz w:val="22"/>
        </w:rPr>
        <w:t>Signature</w:t>
      </w:r>
      <w:proofErr w:type="spellEnd"/>
      <w:r w:rsidRPr="00160C04">
        <w:rPr>
          <w:rFonts w:ascii="Arial Narrow" w:hAnsi="Arial Narrow"/>
          <w:b/>
          <w:bCs/>
          <w:sz w:val="22"/>
        </w:rPr>
        <w:t xml:space="preserve"> de </w:t>
      </w:r>
      <w:proofErr w:type="spellStart"/>
      <w:r w:rsidRPr="00160C04">
        <w:rPr>
          <w:rFonts w:ascii="Arial Narrow" w:hAnsi="Arial Narrow"/>
          <w:b/>
          <w:bCs/>
          <w:sz w:val="22"/>
        </w:rPr>
        <w:t>l´élève</w:t>
      </w:r>
      <w:proofErr w:type="spellEnd"/>
      <w:r w:rsidRPr="00160C04">
        <w:rPr>
          <w:rFonts w:ascii="Arial Narrow" w:hAnsi="Arial Narrow"/>
          <w:b/>
          <w:bCs/>
          <w:sz w:val="22"/>
        </w:rPr>
        <w:t xml:space="preserve"> </w:t>
      </w:r>
    </w:p>
    <w:p w14:paraId="0A1DAF87" w14:textId="77777777" w:rsidR="00C16733" w:rsidRPr="006B7A9F" w:rsidRDefault="00C16733">
      <w:pPr>
        <w:tabs>
          <w:tab w:val="left" w:pos="951"/>
        </w:tabs>
        <w:rPr>
          <w:rFonts w:ascii="Arial Narrow" w:hAnsi="Arial Narrow"/>
          <w:lang w:val="fr-FR"/>
        </w:rPr>
      </w:pPr>
    </w:p>
    <w:tbl>
      <w:tblPr>
        <w:tblW w:w="10197" w:type="dxa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0C6597" w:rsidRPr="006B7A9F" w14:paraId="48A71D90" w14:textId="77777777" w:rsidTr="00BF4DCC">
        <w:tc>
          <w:tcPr>
            <w:tcW w:w="10197" w:type="dxa"/>
            <w:shd w:val="clear" w:color="auto" w:fill="CCFFFF"/>
          </w:tcPr>
          <w:p w14:paraId="2FE393BA" w14:textId="77777777" w:rsidR="001D7418" w:rsidRPr="00160C04" w:rsidRDefault="000C6597" w:rsidP="00160C04">
            <w:pPr>
              <w:pStyle w:val="Titre7"/>
              <w:tabs>
                <w:tab w:val="clear" w:pos="0"/>
                <w:tab w:val="left" w:leader="dot" w:pos="10057"/>
              </w:tabs>
              <w:snapToGrid w:val="0"/>
              <w:rPr>
                <w:rFonts w:ascii="Arial Narrow" w:hAnsi="Arial Narrow"/>
                <w:i w:val="0"/>
                <w:iCs/>
                <w:sz w:val="28"/>
                <w:szCs w:val="28"/>
                <w:u w:val="single"/>
              </w:rPr>
            </w:pPr>
            <w:r w:rsidRPr="00160C04">
              <w:rPr>
                <w:rFonts w:ascii="Arial Narrow" w:hAnsi="Arial Narrow"/>
                <w:i w:val="0"/>
                <w:iCs/>
                <w:sz w:val="28"/>
                <w:szCs w:val="28"/>
              </w:rPr>
              <w:lastRenderedPageBreak/>
              <w:t xml:space="preserve">Evaluation du </w:t>
            </w:r>
            <w:proofErr w:type="spellStart"/>
            <w:r w:rsidRPr="00160C04">
              <w:rPr>
                <w:rFonts w:ascii="Arial Narrow" w:hAnsi="Arial Narrow"/>
                <w:i w:val="0"/>
                <w:iCs/>
                <w:sz w:val="28"/>
                <w:szCs w:val="28"/>
              </w:rPr>
              <w:t>professeur</w:t>
            </w:r>
            <w:proofErr w:type="spellEnd"/>
            <w:r w:rsidRPr="00160C04">
              <w:rPr>
                <w:rFonts w:ascii="Arial Narrow" w:hAnsi="Arial Narrow"/>
                <w:i w:val="0"/>
                <w:iCs/>
                <w:sz w:val="28"/>
                <w:szCs w:val="28"/>
              </w:rPr>
              <w:t xml:space="preserve"> </w:t>
            </w:r>
            <w:proofErr w:type="spellStart"/>
            <w:r w:rsidRPr="00160C04">
              <w:rPr>
                <w:rFonts w:ascii="Arial Narrow" w:hAnsi="Arial Narrow"/>
                <w:i w:val="0"/>
                <w:iCs/>
                <w:sz w:val="28"/>
                <w:szCs w:val="28"/>
              </w:rPr>
              <w:t>principal</w:t>
            </w:r>
            <w:proofErr w:type="spellEnd"/>
            <w:r w:rsidRPr="00160C04">
              <w:rPr>
                <w:rFonts w:ascii="Arial Narrow" w:hAnsi="Arial Narrow"/>
                <w:i w:val="0"/>
                <w:iCs/>
                <w:sz w:val="28"/>
                <w:szCs w:val="28"/>
              </w:rPr>
              <w:t xml:space="preserve"> </w:t>
            </w:r>
          </w:p>
        </w:tc>
      </w:tr>
      <w:tr w:rsidR="00160C04" w:rsidRPr="006B7A9F" w14:paraId="3017A430" w14:textId="77777777" w:rsidTr="00BF4DCC">
        <w:tc>
          <w:tcPr>
            <w:tcW w:w="10197" w:type="dxa"/>
            <w:shd w:val="clear" w:color="auto" w:fill="auto"/>
          </w:tcPr>
          <w:p w14:paraId="4E25F2BB" w14:textId="77777777" w:rsidR="00160C04" w:rsidRPr="00894591" w:rsidRDefault="00894591" w:rsidP="00894591">
            <w:pPr>
              <w:pStyle w:val="Titre7"/>
              <w:tabs>
                <w:tab w:val="clear" w:pos="0"/>
                <w:tab w:val="left" w:leader="dot" w:pos="10057"/>
              </w:tabs>
              <w:spacing w:before="120" w:line="360" w:lineRule="auto"/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</w:pPr>
            <w:r w:rsidRPr="00894591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 xml:space="preserve">Nom du professeur : </w:t>
            </w:r>
            <w:r w:rsidRPr="00894591">
              <w:rPr>
                <w:rFonts w:ascii="Arial Narrow" w:hAnsi="Arial Narrow"/>
                <w:bCs/>
                <w:i w:val="0"/>
                <w:sz w:val="24"/>
                <w:szCs w:val="24"/>
                <w:lang w:val="fr-FR"/>
              </w:rPr>
              <w:tab/>
            </w:r>
          </w:p>
          <w:p w14:paraId="20DDCC79" w14:textId="77777777" w:rsidR="00160C04" w:rsidRPr="006B7A9F" w:rsidRDefault="00160C04" w:rsidP="00160C04">
            <w:pPr>
              <w:pStyle w:val="Titre7"/>
              <w:tabs>
                <w:tab w:val="clear" w:pos="0"/>
                <w:tab w:val="left" w:leader="dot" w:pos="10057"/>
              </w:tabs>
              <w:spacing w:line="360" w:lineRule="auto"/>
              <w:rPr>
                <w:rFonts w:ascii="Arial Narrow" w:hAnsi="Arial Narrow"/>
                <w:b w:val="0"/>
                <w:i w:val="0"/>
                <w:sz w:val="24"/>
                <w:szCs w:val="24"/>
                <w:lang w:val="fr-FR"/>
              </w:rPr>
            </w:pPr>
            <w:r w:rsidRPr="006B7A9F">
              <w:rPr>
                <w:rFonts w:ascii="Arial Narrow" w:hAnsi="Arial Narrow"/>
                <w:b w:val="0"/>
                <w:i w:val="0"/>
                <w:sz w:val="24"/>
                <w:szCs w:val="24"/>
                <w:lang w:val="fr-FR"/>
              </w:rPr>
              <w:t xml:space="preserve">Appréciation globale sur les résultats scolaires de l’élève </w:t>
            </w:r>
          </w:p>
          <w:p w14:paraId="77F9FDF1" w14:textId="77777777" w:rsidR="00160C04" w:rsidRPr="006B7A9F" w:rsidRDefault="00160C04" w:rsidP="00160C04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lang w:val="fr-FR"/>
              </w:rPr>
              <w:tab/>
            </w:r>
          </w:p>
          <w:p w14:paraId="4C900B66" w14:textId="77777777" w:rsidR="00160C04" w:rsidRPr="006B7A9F" w:rsidRDefault="00160C04" w:rsidP="00160C04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lang w:val="fr-FR"/>
              </w:rPr>
              <w:tab/>
            </w:r>
          </w:p>
          <w:p w14:paraId="4D1223D7" w14:textId="77777777" w:rsidR="00160C04" w:rsidRPr="006B7A9F" w:rsidRDefault="00160C04" w:rsidP="00160C04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lang w:val="fr-FR"/>
              </w:rPr>
              <w:tab/>
            </w:r>
          </w:p>
          <w:p w14:paraId="4BF5DC80" w14:textId="77777777" w:rsidR="00160C04" w:rsidRPr="006B7A9F" w:rsidRDefault="00160C04" w:rsidP="00160C04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lang w:val="fr-FR"/>
              </w:rPr>
              <w:t>Aptitude de l’élève à participer à l’échange (personnalité, comportement, faculté d’adaptation)</w:t>
            </w:r>
          </w:p>
          <w:p w14:paraId="58EA251C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299E7CB6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7CC5A7F5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45C9541F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57ACF550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40232E48" w14:textId="77777777" w:rsidR="00BF4DCC" w:rsidRPr="006B7A9F" w:rsidRDefault="00BF4DCC" w:rsidP="00BF4DCC">
            <w:pPr>
              <w:tabs>
                <w:tab w:val="left" w:leader="dot" w:pos="10057"/>
              </w:tabs>
              <w:spacing w:line="360" w:lineRule="auto"/>
              <w:rPr>
                <w:rFonts w:ascii="Arial Narrow" w:hAnsi="Arial Narrow"/>
              </w:rPr>
            </w:pPr>
            <w:r w:rsidRPr="006B7A9F">
              <w:rPr>
                <w:rFonts w:ascii="Arial Narrow" w:hAnsi="Arial Narrow"/>
              </w:rPr>
              <w:tab/>
            </w:r>
          </w:p>
          <w:p w14:paraId="11124D94" w14:textId="77777777" w:rsidR="00160C04" w:rsidRPr="006B7A9F" w:rsidRDefault="00160C04" w:rsidP="00160C04">
            <w:pPr>
              <w:tabs>
                <w:tab w:val="left" w:leader="dot" w:pos="10057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6B7A9F">
              <w:rPr>
                <w:rFonts w:ascii="Arial Narrow" w:hAnsi="Arial Narrow"/>
                <w:b/>
              </w:rPr>
              <w:t>Signature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</w:p>
          <w:p w14:paraId="0636EBA1" w14:textId="77777777" w:rsidR="00160C04" w:rsidRPr="006B7A9F" w:rsidRDefault="00160C04" w:rsidP="00160C04">
            <w:pPr>
              <w:tabs>
                <w:tab w:val="left" w:leader="dot" w:pos="10057"/>
              </w:tabs>
              <w:rPr>
                <w:rFonts w:ascii="Arial Narrow" w:hAnsi="Arial Narrow"/>
                <w:b/>
              </w:rPr>
            </w:pPr>
          </w:p>
          <w:p w14:paraId="03FA3032" w14:textId="77777777" w:rsidR="00160C04" w:rsidRPr="006B7A9F" w:rsidRDefault="00160C04" w:rsidP="00574122">
            <w:pPr>
              <w:pStyle w:val="Titre7"/>
              <w:tabs>
                <w:tab w:val="clear" w:pos="0"/>
                <w:tab w:val="left" w:leader="dot" w:pos="10057"/>
              </w:tabs>
              <w:snapToGrid w:val="0"/>
              <w:rPr>
                <w:rFonts w:ascii="Arial Narrow" w:hAnsi="Arial Narrow"/>
                <w:i w:val="0"/>
                <w:sz w:val="28"/>
                <w:u w:val="single"/>
              </w:rPr>
            </w:pPr>
          </w:p>
        </w:tc>
      </w:tr>
      <w:tr w:rsidR="000C6597" w:rsidRPr="006B7A9F" w14:paraId="651E95C5" w14:textId="77777777" w:rsidTr="00BF4DCC">
        <w:tc>
          <w:tcPr>
            <w:tcW w:w="10197" w:type="dxa"/>
            <w:shd w:val="clear" w:color="auto" w:fill="CCFFFF"/>
          </w:tcPr>
          <w:p w14:paraId="36AB4FBB" w14:textId="35FF641F" w:rsidR="000C6597" w:rsidRPr="00A90B36" w:rsidRDefault="000C6597" w:rsidP="00160C04">
            <w:pPr>
              <w:snapToGrid w:val="0"/>
              <w:rPr>
                <w:rFonts w:ascii="Arial Narrow" w:hAnsi="Arial Narrow"/>
                <w:b/>
                <w:sz w:val="28"/>
                <w:lang w:val="fr-FR"/>
              </w:rPr>
            </w:pPr>
            <w:r w:rsidRPr="00A90B36">
              <w:rPr>
                <w:rFonts w:ascii="Arial Narrow" w:hAnsi="Arial Narrow"/>
                <w:b/>
                <w:sz w:val="28"/>
                <w:lang w:val="fr-FR"/>
              </w:rPr>
              <w:t xml:space="preserve">Nom du professeur </w:t>
            </w:r>
            <w:r w:rsidR="007762D6">
              <w:rPr>
                <w:rFonts w:ascii="Arial Narrow" w:hAnsi="Arial Narrow"/>
                <w:b/>
                <w:sz w:val="28"/>
                <w:lang w:val="fr-FR"/>
              </w:rPr>
              <w:t xml:space="preserve">tuteur de l’échange </w:t>
            </w:r>
          </w:p>
        </w:tc>
      </w:tr>
      <w:tr w:rsidR="00160C04" w:rsidRPr="006B7A9F" w14:paraId="5676C076" w14:textId="77777777" w:rsidTr="00BF4DCC">
        <w:tc>
          <w:tcPr>
            <w:tcW w:w="10197" w:type="dxa"/>
            <w:tcBorders>
              <w:bottom w:val="single" w:sz="4" w:space="0" w:color="auto"/>
            </w:tcBorders>
            <w:shd w:val="clear" w:color="auto" w:fill="auto"/>
          </w:tcPr>
          <w:p w14:paraId="6164826D" w14:textId="77777777" w:rsidR="00160C04" w:rsidRPr="00BF4DCC" w:rsidRDefault="00160C04" w:rsidP="00160C04">
            <w:pPr>
              <w:snapToGrid w:val="0"/>
              <w:spacing w:line="360" w:lineRule="auto"/>
              <w:rPr>
                <w:rFonts w:ascii="Arial Narrow" w:hAnsi="Arial Narrow"/>
                <w:b/>
                <w:u w:val="single"/>
              </w:rPr>
            </w:pPr>
          </w:p>
          <w:p w14:paraId="67EC83F6" w14:textId="77777777" w:rsidR="00160C04" w:rsidRPr="006B7A9F" w:rsidRDefault="008D75F5" w:rsidP="00160C04">
            <w:pPr>
              <w:snapToGrid w:val="0"/>
              <w:spacing w:line="360" w:lineRule="auto"/>
              <w:rPr>
                <w:rFonts w:ascii="Arial Narrow" w:hAnsi="Arial Narrow"/>
                <w:b/>
                <w:u w:val="single"/>
                <w:lang w:val="fr-FR"/>
              </w:rPr>
            </w:pPr>
            <w:r>
              <w:rPr>
                <w:rFonts w:ascii="Arial Narrow" w:hAnsi="Arial Narrow"/>
                <w:b/>
                <w:u w:val="single"/>
                <w:lang w:val="fr-FR"/>
              </w:rPr>
              <w:t>À</w:t>
            </w:r>
            <w:r w:rsidR="00160C04" w:rsidRPr="006B7A9F">
              <w:rPr>
                <w:rFonts w:ascii="Arial Narrow" w:hAnsi="Arial Narrow"/>
                <w:b/>
                <w:u w:val="single"/>
                <w:lang w:val="fr-FR"/>
              </w:rPr>
              <w:t xml:space="preserve"> remplir impérativement</w:t>
            </w:r>
          </w:p>
          <w:p w14:paraId="778F5193" w14:textId="77777777" w:rsidR="00160C04" w:rsidRPr="006B7A9F" w:rsidRDefault="00160C04" w:rsidP="00160C04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</w:rPr>
            </w:pPr>
            <w:proofErr w:type="spellStart"/>
            <w:r w:rsidRPr="006B7A9F">
              <w:rPr>
                <w:rFonts w:ascii="Arial Narrow" w:hAnsi="Arial Narrow"/>
                <w:b/>
                <w:szCs w:val="24"/>
              </w:rPr>
              <w:t>Nom</w:t>
            </w:r>
            <w:proofErr w:type="spellEnd"/>
            <w:r w:rsidRPr="006B7A9F">
              <w:rPr>
                <w:rFonts w:ascii="Arial Narrow" w:hAnsi="Arial Narrow"/>
                <w:b/>
                <w:szCs w:val="24"/>
              </w:rPr>
              <w:t xml:space="preserve"> </w:t>
            </w:r>
            <w:r w:rsidRPr="006B7A9F">
              <w:rPr>
                <w:rFonts w:ascii="Arial Narrow" w:hAnsi="Arial Narrow"/>
                <w:szCs w:val="24"/>
              </w:rPr>
              <w:tab/>
            </w:r>
          </w:p>
          <w:p w14:paraId="5039731B" w14:textId="77777777" w:rsidR="00160C04" w:rsidRPr="006B7A9F" w:rsidRDefault="00160C04" w:rsidP="00160C04">
            <w:pPr>
              <w:pStyle w:val="Corpsdetexte22"/>
              <w:tabs>
                <w:tab w:val="left" w:leader="dot" w:pos="9991"/>
              </w:tabs>
              <w:rPr>
                <w:rFonts w:ascii="Arial Narrow" w:hAnsi="Arial Narrow"/>
                <w:szCs w:val="24"/>
              </w:rPr>
            </w:pPr>
            <w:proofErr w:type="spellStart"/>
            <w:r w:rsidRPr="006B7A9F">
              <w:rPr>
                <w:rFonts w:ascii="Arial Narrow" w:hAnsi="Arial Narrow"/>
                <w:b/>
                <w:szCs w:val="24"/>
              </w:rPr>
              <w:t>Courriel</w:t>
            </w:r>
            <w:proofErr w:type="spellEnd"/>
            <w:r w:rsidRPr="006B7A9F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  <w:szCs w:val="24"/>
              </w:rPr>
              <w:t>personnel</w:t>
            </w:r>
            <w:proofErr w:type="spellEnd"/>
            <w:r w:rsidRPr="006B7A9F">
              <w:rPr>
                <w:rFonts w:ascii="Arial Narrow" w:hAnsi="Arial Narrow"/>
                <w:b/>
                <w:szCs w:val="24"/>
              </w:rPr>
              <w:t xml:space="preserve"> (en lettres </w:t>
            </w:r>
            <w:proofErr w:type="spellStart"/>
            <w:r w:rsidRPr="006B7A9F">
              <w:rPr>
                <w:rFonts w:ascii="Arial Narrow" w:hAnsi="Arial Narrow"/>
                <w:b/>
                <w:szCs w:val="24"/>
              </w:rPr>
              <w:t>d'imprimerie</w:t>
            </w:r>
            <w:proofErr w:type="spellEnd"/>
            <w:r w:rsidRPr="006B7A9F">
              <w:rPr>
                <w:rFonts w:ascii="Arial Narrow" w:hAnsi="Arial Narrow"/>
                <w:b/>
                <w:szCs w:val="24"/>
              </w:rPr>
              <w:t xml:space="preserve"> SVP) : </w:t>
            </w:r>
            <w:r w:rsidRPr="006B7A9F">
              <w:rPr>
                <w:rFonts w:ascii="Arial Narrow" w:hAnsi="Arial Narrow"/>
                <w:szCs w:val="24"/>
              </w:rPr>
              <w:tab/>
            </w:r>
          </w:p>
          <w:p w14:paraId="4701B2A4" w14:textId="77777777" w:rsidR="00160C04" w:rsidRPr="006B7A9F" w:rsidRDefault="00160C04" w:rsidP="00160C04">
            <w:pPr>
              <w:tabs>
                <w:tab w:val="left" w:leader="dot" w:pos="9991"/>
              </w:tabs>
              <w:snapToGrid w:val="0"/>
              <w:spacing w:line="360" w:lineRule="auto"/>
              <w:rPr>
                <w:rFonts w:ascii="Arial Narrow" w:hAnsi="Arial Narrow"/>
              </w:rPr>
            </w:pPr>
            <w:proofErr w:type="spellStart"/>
            <w:r w:rsidRPr="006B7A9F">
              <w:rPr>
                <w:rFonts w:ascii="Arial Narrow" w:hAnsi="Arial Narrow"/>
                <w:b/>
                <w:color w:val="000000"/>
              </w:rPr>
              <w:t>Téléphone</w:t>
            </w:r>
            <w:proofErr w:type="spellEnd"/>
            <w:r w:rsidRPr="006B7A9F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b/>
                <w:color w:val="000000"/>
              </w:rPr>
              <w:t>personnel</w:t>
            </w:r>
            <w:proofErr w:type="spellEnd"/>
            <w:r w:rsidRPr="006B7A9F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/>
              </w:rPr>
              <w:t>:</w:t>
            </w:r>
            <w:r w:rsidRPr="006B7A9F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/>
              </w:rPr>
              <w:tab/>
            </w:r>
          </w:p>
          <w:p w14:paraId="272F23A2" w14:textId="77777777" w:rsidR="00E5547B" w:rsidRPr="006B7A9F" w:rsidRDefault="00E5547B" w:rsidP="00482626">
            <w:pPr>
              <w:snapToGrid w:val="0"/>
              <w:rPr>
                <w:rFonts w:ascii="Arial Narrow" w:hAnsi="Arial Narrow"/>
                <w:b/>
                <w:sz w:val="28"/>
                <w:u w:val="single"/>
                <w:lang w:val="fr-FR"/>
              </w:rPr>
            </w:pPr>
          </w:p>
        </w:tc>
      </w:tr>
      <w:tr w:rsidR="00C16733" w:rsidRPr="006B7A9F" w14:paraId="2FEDD308" w14:textId="77777777" w:rsidTr="00BF4DCC">
        <w:trPr>
          <w:trHeight w:val="4111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B11" w14:textId="77777777" w:rsidR="00C16733" w:rsidRPr="006B7A9F" w:rsidRDefault="00C16733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</w:pPr>
            <w:r w:rsidRPr="006B7A9F">
              <w:rPr>
                <w:rFonts w:ascii="Arial Narrow" w:hAnsi="Arial Narrow"/>
                <w:b/>
                <w:sz w:val="28"/>
                <w:szCs w:val="28"/>
                <w:u w:val="single"/>
                <w:lang w:val="fr-FR"/>
              </w:rPr>
              <w:t xml:space="preserve">Avis du Chef d’établissement  </w:t>
            </w:r>
          </w:p>
          <w:p w14:paraId="4F2C59BE" w14:textId="77777777" w:rsidR="00C16733" w:rsidRPr="006B7A9F" w:rsidRDefault="00C16733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14:paraId="737B9B32" w14:textId="77777777" w:rsidR="00C16733" w:rsidRPr="006B7A9F" w:rsidRDefault="00C16733">
            <w:pPr>
              <w:pStyle w:val="Corpsdetexte21"/>
              <w:snapToGrid w:val="0"/>
              <w:rPr>
                <w:rFonts w:ascii="Arial Narrow" w:hAnsi="Arial Narrow"/>
                <w:sz w:val="24"/>
                <w:lang w:val="fr-FR"/>
              </w:rPr>
            </w:pPr>
            <w:r w:rsidRPr="006B7A9F">
              <w:rPr>
                <w:rFonts w:ascii="Arial Narrow" w:hAnsi="Arial Narrow"/>
                <w:sz w:val="24"/>
                <w:lang w:val="fr-FR"/>
              </w:rPr>
              <w:t xml:space="preserve">L’avis favorable est lié à l’engagement de la part de l’établissement d’accueillir le correspondant pendant toute la durée de son séjour, d’assurer sa scolarisation </w:t>
            </w:r>
            <w:r w:rsidR="0043722E">
              <w:rPr>
                <w:rFonts w:ascii="Arial Narrow" w:hAnsi="Arial Narrow"/>
                <w:sz w:val="24"/>
                <w:lang w:val="fr-FR"/>
              </w:rPr>
              <w:t xml:space="preserve">selon les conditions en vigueur </w:t>
            </w:r>
            <w:r w:rsidRPr="006B7A9F">
              <w:rPr>
                <w:rFonts w:ascii="Arial Narrow" w:hAnsi="Arial Narrow"/>
                <w:sz w:val="24"/>
                <w:lang w:val="fr-FR"/>
              </w:rPr>
              <w:t xml:space="preserve">et </w:t>
            </w:r>
            <w:r w:rsidRPr="006B7A9F">
              <w:rPr>
                <w:rFonts w:ascii="Arial Narrow" w:hAnsi="Arial Narrow"/>
                <w:color w:val="000000"/>
                <w:sz w:val="24"/>
                <w:lang w:val="fr-FR"/>
              </w:rPr>
              <w:t>de l’intégrer à la vie de l’établissement</w:t>
            </w:r>
            <w:r w:rsidRPr="006B7A9F">
              <w:rPr>
                <w:rFonts w:ascii="Arial Narrow" w:hAnsi="Arial Narrow"/>
                <w:sz w:val="24"/>
                <w:lang w:val="fr-FR"/>
              </w:rPr>
              <w:t>.</w:t>
            </w:r>
          </w:p>
          <w:p w14:paraId="67FDD0D0" w14:textId="77777777" w:rsidR="00C16733" w:rsidRPr="006B7A9F" w:rsidRDefault="00C16733">
            <w:pPr>
              <w:pStyle w:val="Corpsdetexte21"/>
              <w:snapToGrid w:val="0"/>
              <w:rPr>
                <w:rFonts w:ascii="Arial Narrow" w:hAnsi="Arial Narrow"/>
                <w:lang w:val="fr-FR"/>
              </w:rPr>
            </w:pPr>
          </w:p>
          <w:p w14:paraId="0F409AF3" w14:textId="77777777" w:rsidR="00C16733" w:rsidRPr="006B7A9F" w:rsidRDefault="00574122" w:rsidP="00894591">
            <w:pPr>
              <w:tabs>
                <w:tab w:val="left" w:pos="2478"/>
                <w:tab w:val="left" w:pos="5880"/>
              </w:tabs>
              <w:rPr>
                <w:rFonts w:ascii="Arial Narrow" w:hAnsi="Arial Narrow"/>
                <w:b/>
                <w:bCs/>
              </w:rPr>
            </w:pPr>
            <w:r w:rsidRPr="006B7A9F">
              <w:rPr>
                <w:rFonts w:ascii="Arial Narrow" w:hAnsi="Arial Narrow"/>
                <w:b/>
                <w:bCs/>
                <w:lang w:val="fr-FR"/>
              </w:rPr>
              <w:tab/>
            </w:r>
            <w:r w:rsidR="00894591" w:rsidRPr="0089459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894591">
              <w:rPr>
                <w:rFonts w:ascii="Arial Narrow" w:hAnsi="Arial Narrow"/>
                <w:b/>
              </w:rPr>
              <w:t xml:space="preserve"> </w:t>
            </w:r>
            <w:r w:rsidR="00C16733" w:rsidRPr="006B7A9F">
              <w:rPr>
                <w:rFonts w:ascii="Arial Narrow" w:hAnsi="Arial Narrow"/>
                <w:b/>
                <w:bCs/>
                <w:lang w:val="fr-FR"/>
              </w:rPr>
              <w:t xml:space="preserve">Avis favorable </w:t>
            </w:r>
            <w:r w:rsidR="00683768">
              <w:rPr>
                <w:rFonts w:ascii="Arial Narrow" w:hAnsi="Arial Narrow"/>
                <w:b/>
              </w:rPr>
              <w:t xml:space="preserve"> </w:t>
            </w:r>
            <w:r w:rsidRPr="006B7A9F">
              <w:rPr>
                <w:rFonts w:ascii="Arial Narrow" w:hAnsi="Arial Narrow"/>
                <w:b/>
                <w:bCs/>
                <w:lang w:val="fr-FR"/>
              </w:rPr>
              <w:tab/>
            </w:r>
            <w:r w:rsidR="00683768" w:rsidRPr="00894591">
              <w:rPr>
                <w:rFonts w:ascii="Arial Narrow" w:hAnsi="Arial Narrow"/>
                <w:b/>
                <w:sz w:val="28"/>
                <w:szCs w:val="28"/>
              </w:rPr>
              <w:sym w:font="Wingdings" w:char="F072"/>
            </w:r>
            <w:r w:rsidR="00894591">
              <w:rPr>
                <w:rFonts w:ascii="Arial Narrow" w:hAnsi="Arial Narrow"/>
                <w:b/>
              </w:rPr>
              <w:t xml:space="preserve"> Avis </w:t>
            </w:r>
            <w:proofErr w:type="spellStart"/>
            <w:r w:rsidR="00894591">
              <w:rPr>
                <w:rFonts w:ascii="Arial Narrow" w:hAnsi="Arial Narrow"/>
                <w:b/>
              </w:rPr>
              <w:t>défavorable</w:t>
            </w:r>
            <w:proofErr w:type="spellEnd"/>
            <w:r w:rsidR="00894591">
              <w:rPr>
                <w:rFonts w:ascii="Arial Narrow" w:hAnsi="Arial Narrow"/>
                <w:b/>
              </w:rPr>
              <w:t xml:space="preserve"> </w:t>
            </w:r>
          </w:p>
          <w:p w14:paraId="3C851885" w14:textId="77777777" w:rsidR="00C16733" w:rsidRPr="006B7A9F" w:rsidRDefault="00C16733">
            <w:pPr>
              <w:jc w:val="center"/>
              <w:rPr>
                <w:rFonts w:ascii="Arial Narrow" w:hAnsi="Arial Narrow"/>
                <w:lang w:val="fr-FR"/>
              </w:rPr>
            </w:pPr>
          </w:p>
          <w:p w14:paraId="590A81A7" w14:textId="77777777" w:rsidR="00C16733" w:rsidRPr="006B7A9F" w:rsidRDefault="00C16733" w:rsidP="00574122">
            <w:pPr>
              <w:tabs>
                <w:tab w:val="left" w:leader="dot" w:pos="9991"/>
              </w:tabs>
              <w:jc w:val="center"/>
              <w:rPr>
                <w:rFonts w:ascii="Arial Narrow" w:hAnsi="Arial Narrow"/>
                <w:lang w:val="fr-FR"/>
              </w:rPr>
            </w:pPr>
            <w:r w:rsidRPr="006B7A9F">
              <w:rPr>
                <w:rFonts w:ascii="Arial Narrow" w:hAnsi="Arial Narrow"/>
                <w:lang w:val="fr-FR"/>
              </w:rPr>
              <w:t>Nom</w:t>
            </w:r>
            <w:r w:rsidR="00574122" w:rsidRPr="006B7A9F">
              <w:rPr>
                <w:rFonts w:ascii="Arial Narrow" w:hAnsi="Arial Narrow"/>
                <w:lang w:val="fr-FR"/>
              </w:rPr>
              <w:tab/>
            </w:r>
          </w:p>
          <w:p w14:paraId="031CCD9F" w14:textId="77777777" w:rsidR="00C16733" w:rsidRPr="006B7A9F" w:rsidRDefault="00C16733">
            <w:pPr>
              <w:jc w:val="center"/>
              <w:rPr>
                <w:rFonts w:ascii="Arial Narrow" w:hAnsi="Arial Narrow"/>
                <w:u w:val="single"/>
              </w:rPr>
            </w:pPr>
            <w:proofErr w:type="spellStart"/>
            <w:r w:rsidRPr="006B7A9F">
              <w:rPr>
                <w:rFonts w:ascii="Arial Narrow" w:hAnsi="Arial Narrow"/>
                <w:u w:val="single"/>
              </w:rPr>
              <w:t>Signature</w:t>
            </w:r>
            <w:proofErr w:type="spellEnd"/>
            <w:r w:rsidRPr="006B7A9F">
              <w:rPr>
                <w:rFonts w:ascii="Arial Narrow" w:hAnsi="Arial Narrow"/>
                <w:u w:val="single"/>
              </w:rPr>
              <w:t xml:space="preserve"> du </w:t>
            </w:r>
            <w:proofErr w:type="spellStart"/>
            <w:r w:rsidRPr="006B7A9F">
              <w:rPr>
                <w:rFonts w:ascii="Arial Narrow" w:hAnsi="Arial Narrow"/>
                <w:u w:val="single"/>
              </w:rPr>
              <w:t>chef</w:t>
            </w:r>
            <w:proofErr w:type="spellEnd"/>
            <w:r w:rsidRPr="006B7A9F">
              <w:rPr>
                <w:rFonts w:ascii="Arial Narrow" w:hAnsi="Arial Narrow"/>
                <w:u w:val="single"/>
              </w:rPr>
              <w:t xml:space="preserve"> </w:t>
            </w:r>
            <w:proofErr w:type="spellStart"/>
            <w:r w:rsidRPr="006B7A9F">
              <w:rPr>
                <w:rFonts w:ascii="Arial Narrow" w:hAnsi="Arial Narrow"/>
                <w:u w:val="single"/>
              </w:rPr>
              <w:t>d´établissement</w:t>
            </w:r>
            <w:proofErr w:type="spellEnd"/>
            <w:r w:rsidRPr="006B7A9F">
              <w:rPr>
                <w:rFonts w:ascii="Arial Narrow" w:hAnsi="Arial Narrow"/>
                <w:u w:val="single"/>
              </w:rPr>
              <w:t xml:space="preserve"> et </w:t>
            </w:r>
            <w:proofErr w:type="spellStart"/>
            <w:r w:rsidRPr="006B7A9F">
              <w:rPr>
                <w:rFonts w:ascii="Arial Narrow" w:hAnsi="Arial Narrow"/>
                <w:u w:val="single"/>
              </w:rPr>
              <w:t>tampon</w:t>
            </w:r>
            <w:proofErr w:type="spellEnd"/>
            <w:r w:rsidRPr="006B7A9F">
              <w:rPr>
                <w:rFonts w:ascii="Arial Narrow" w:hAnsi="Arial Narrow"/>
                <w:u w:val="single"/>
              </w:rPr>
              <w:t xml:space="preserve"> de </w:t>
            </w:r>
            <w:proofErr w:type="spellStart"/>
            <w:r w:rsidRPr="006B7A9F">
              <w:rPr>
                <w:rFonts w:ascii="Arial Narrow" w:hAnsi="Arial Narrow"/>
                <w:u w:val="single"/>
              </w:rPr>
              <w:t>l´établissement</w:t>
            </w:r>
            <w:proofErr w:type="spellEnd"/>
          </w:p>
          <w:p w14:paraId="0308FA19" w14:textId="77777777" w:rsidR="00C16733" w:rsidRPr="006B7A9F" w:rsidRDefault="00C16733" w:rsidP="00F35F72">
            <w:pPr>
              <w:rPr>
                <w:rFonts w:ascii="Arial Narrow" w:hAnsi="Arial Narrow"/>
                <w:u w:val="single"/>
              </w:rPr>
            </w:pPr>
          </w:p>
          <w:p w14:paraId="0A6F4071" w14:textId="77777777" w:rsidR="00A3581A" w:rsidRDefault="00A3581A" w:rsidP="00F35F72">
            <w:pPr>
              <w:rPr>
                <w:rFonts w:ascii="Arial Narrow" w:hAnsi="Arial Narrow"/>
                <w:u w:val="single"/>
              </w:rPr>
            </w:pPr>
          </w:p>
          <w:p w14:paraId="6907F1BB" w14:textId="77777777" w:rsidR="00683768" w:rsidRPr="006B7A9F" w:rsidRDefault="00683768" w:rsidP="00F35F72">
            <w:pPr>
              <w:rPr>
                <w:rFonts w:ascii="Arial Narrow" w:hAnsi="Arial Narrow"/>
                <w:u w:val="single"/>
              </w:rPr>
            </w:pPr>
          </w:p>
          <w:p w14:paraId="70D17E79" w14:textId="77777777" w:rsidR="00A3581A" w:rsidRPr="006B7A9F" w:rsidRDefault="00A3581A" w:rsidP="00A3581A">
            <w:pPr>
              <w:rPr>
                <w:rFonts w:ascii="Arial Narrow" w:hAnsi="Arial Narrow"/>
                <w:u w:val="single"/>
              </w:rPr>
            </w:pPr>
          </w:p>
        </w:tc>
      </w:tr>
    </w:tbl>
    <w:p w14:paraId="51C5A31C" w14:textId="77777777" w:rsidR="00C16733" w:rsidRPr="006B7A9F" w:rsidRDefault="00C16733">
      <w:pPr>
        <w:rPr>
          <w:rFonts w:ascii="Arial Narrow" w:hAnsi="Arial Narrow"/>
          <w:sz w:val="2"/>
          <w:szCs w:val="2"/>
          <w:lang w:val="fr-FR"/>
        </w:rPr>
      </w:pPr>
    </w:p>
    <w:sectPr w:rsidR="00C16733" w:rsidRPr="006B7A9F">
      <w:footerReference w:type="default" r:id="rId12"/>
      <w:type w:val="continuous"/>
      <w:pgSz w:w="11906" w:h="16838"/>
      <w:pgMar w:top="567" w:right="851" w:bottom="1194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A1EE" w14:textId="77777777" w:rsidR="00996764" w:rsidRDefault="00996764">
      <w:r>
        <w:separator/>
      </w:r>
    </w:p>
  </w:endnote>
  <w:endnote w:type="continuationSeparator" w:id="0">
    <w:p w14:paraId="5D794FEC" w14:textId="77777777" w:rsidR="00996764" w:rsidRDefault="0099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2CE" w14:textId="77777777" w:rsidR="000C6597" w:rsidRPr="0027101C" w:rsidRDefault="000C6597" w:rsidP="00DD4BA4">
    <w:pPr>
      <w:pStyle w:val="Pieddepage"/>
      <w:rPr>
        <w:lang w:val="fr-FR"/>
      </w:rPr>
    </w:pPr>
    <w:r>
      <w:rPr>
        <w:lang w:val="fr-FR"/>
      </w:rPr>
      <w:t>D</w:t>
    </w:r>
    <w:r w:rsidR="00046762">
      <w:rPr>
        <w:lang w:val="fr-FR"/>
      </w:rPr>
      <w:t>R</w:t>
    </w:r>
    <w:r>
      <w:rPr>
        <w:lang w:val="fr-FR"/>
      </w:rPr>
      <w:t xml:space="preserve">AREIC – Echange scolaire individuel </w:t>
    </w:r>
    <w:r w:rsidR="0070315C">
      <w:rPr>
        <w:color w:val="FF0000"/>
        <w:lang w:val="fr-FR"/>
      </w:rPr>
      <w:t>VACARESCO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fldChar w:fldCharType="begin"/>
    </w:r>
    <w:r w:rsidRPr="0027101C">
      <w:rPr>
        <w:lang w:val="fr-FR"/>
      </w:rPr>
      <w:instrText xml:space="preserve"> PAGE </w:instrText>
    </w:r>
    <w:r>
      <w:fldChar w:fldCharType="separate"/>
    </w:r>
    <w:r w:rsidR="006638B9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29FE" w14:textId="77777777" w:rsidR="00C16733" w:rsidRPr="00A3581A" w:rsidRDefault="00C16733" w:rsidP="00CB00D6">
    <w:pPr>
      <w:pStyle w:val="Pieddepage"/>
      <w:rPr>
        <w:i/>
        <w:iCs/>
        <w:color w:val="808080"/>
        <w:lang w:val="fr-FR"/>
      </w:rPr>
    </w:pPr>
    <w:r w:rsidRPr="00A3581A">
      <w:rPr>
        <w:i/>
        <w:iCs/>
        <w:color w:val="808080"/>
        <w:lang w:val="fr-FR"/>
      </w:rPr>
      <w:t>D</w:t>
    </w:r>
    <w:r w:rsidR="00046762">
      <w:rPr>
        <w:i/>
        <w:iCs/>
        <w:color w:val="808080"/>
        <w:lang w:val="fr-FR"/>
      </w:rPr>
      <w:t>R</w:t>
    </w:r>
    <w:r w:rsidRPr="00A3581A">
      <w:rPr>
        <w:i/>
        <w:iCs/>
        <w:color w:val="808080"/>
        <w:lang w:val="fr-FR"/>
      </w:rPr>
      <w:t xml:space="preserve">AREIC – Echange scolaire individuel </w:t>
    </w:r>
    <w:r w:rsidR="0070315C">
      <w:rPr>
        <w:i/>
        <w:iCs/>
        <w:color w:val="FF0000"/>
        <w:lang w:val="fr-FR"/>
      </w:rPr>
      <w:t>VACARESCO</w:t>
    </w:r>
    <w:r w:rsidRPr="00A3581A">
      <w:rPr>
        <w:i/>
        <w:iCs/>
        <w:color w:val="808080"/>
        <w:lang w:val="fr-FR"/>
      </w:rPr>
      <w:tab/>
    </w:r>
    <w:r w:rsidRPr="00A3581A">
      <w:rPr>
        <w:i/>
        <w:iCs/>
        <w:color w:val="808080"/>
        <w:lang w:val="fr-FR"/>
      </w:rPr>
      <w:tab/>
    </w:r>
    <w:r w:rsidRPr="00A3581A">
      <w:rPr>
        <w:i/>
        <w:iCs/>
        <w:color w:val="808080"/>
        <w:lang w:val="fr-FR"/>
      </w:rPr>
      <w:tab/>
    </w:r>
    <w:r w:rsidRPr="00A3581A">
      <w:rPr>
        <w:i/>
        <w:iCs/>
        <w:color w:val="808080"/>
      </w:rPr>
      <w:fldChar w:fldCharType="begin"/>
    </w:r>
    <w:r w:rsidRPr="00A3581A">
      <w:rPr>
        <w:i/>
        <w:iCs/>
        <w:color w:val="808080"/>
        <w:lang w:val="fr-FR"/>
      </w:rPr>
      <w:instrText xml:space="preserve"> PAGE </w:instrText>
    </w:r>
    <w:r w:rsidRPr="00A3581A">
      <w:rPr>
        <w:i/>
        <w:iCs/>
        <w:color w:val="808080"/>
      </w:rPr>
      <w:fldChar w:fldCharType="separate"/>
    </w:r>
    <w:r w:rsidR="006638B9">
      <w:rPr>
        <w:i/>
        <w:iCs/>
        <w:noProof/>
        <w:color w:val="808080"/>
        <w:lang w:val="fr-FR"/>
      </w:rPr>
      <w:t>8</w:t>
    </w:r>
    <w:r w:rsidRPr="00A3581A">
      <w:rPr>
        <w:i/>
        <w:iCs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2196" w14:textId="77777777" w:rsidR="00996764" w:rsidRDefault="00996764">
      <w:r>
        <w:separator/>
      </w:r>
    </w:p>
  </w:footnote>
  <w:footnote w:type="continuationSeparator" w:id="0">
    <w:p w14:paraId="6A550B11" w14:textId="77777777" w:rsidR="00996764" w:rsidRDefault="0099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9B1B" w14:textId="77777777" w:rsidR="0014681E" w:rsidRPr="0014681E" w:rsidRDefault="00E8179B" w:rsidP="0014681E">
    <w:pPr>
      <w:pStyle w:val="En-tte"/>
      <w:jc w:val="right"/>
    </w:pPr>
    <w:r>
      <w:rPr>
        <w:rFonts w:ascii="Arial Narrow" w:hAnsi="Arial Narrow"/>
        <w:noProof/>
        <w:lang w:val="fr-FR" w:eastAsia="fr-FR"/>
      </w:rPr>
      <w:drawing>
        <wp:inline distT="0" distB="0" distL="0" distR="0" wp14:anchorId="7E8A3677" wp14:editId="1758741C">
          <wp:extent cx="3019425" cy="685800"/>
          <wp:effectExtent l="0" t="0" r="0" b="0"/>
          <wp:docPr id="2" name="Image 2" descr="IF_BlocMarquePays+Sign_1ligne_Quadr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_BlocMarquePays+Sign_1ligne_Quadr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6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6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6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1706420"/>
    <w:multiLevelType w:val="hybridMultilevel"/>
    <w:tmpl w:val="B844A3C2"/>
    <w:lvl w:ilvl="0" w:tplc="3F9CC9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56B49"/>
    <w:multiLevelType w:val="hybridMultilevel"/>
    <w:tmpl w:val="4D0E8C8A"/>
    <w:lvl w:ilvl="0" w:tplc="FBF0E7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23E9"/>
    <w:multiLevelType w:val="hybridMultilevel"/>
    <w:tmpl w:val="97BED944"/>
    <w:lvl w:ilvl="0" w:tplc="95A8C6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62A3"/>
    <w:multiLevelType w:val="hybridMultilevel"/>
    <w:tmpl w:val="DFD2142C"/>
    <w:lvl w:ilvl="0" w:tplc="C12E88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60887">
    <w:abstractNumId w:val="0"/>
  </w:num>
  <w:num w:numId="2" w16cid:durableId="498733483">
    <w:abstractNumId w:val="1"/>
  </w:num>
  <w:num w:numId="3" w16cid:durableId="1538160308">
    <w:abstractNumId w:val="2"/>
  </w:num>
  <w:num w:numId="4" w16cid:durableId="944657929">
    <w:abstractNumId w:val="3"/>
  </w:num>
  <w:num w:numId="5" w16cid:durableId="624043924">
    <w:abstractNumId w:val="4"/>
  </w:num>
  <w:num w:numId="6" w16cid:durableId="97482664">
    <w:abstractNumId w:val="5"/>
  </w:num>
  <w:num w:numId="7" w16cid:durableId="73208593">
    <w:abstractNumId w:val="6"/>
  </w:num>
  <w:num w:numId="8" w16cid:durableId="1001542958">
    <w:abstractNumId w:val="7"/>
  </w:num>
  <w:num w:numId="9" w16cid:durableId="561333991">
    <w:abstractNumId w:val="10"/>
  </w:num>
  <w:num w:numId="10" w16cid:durableId="1864123408">
    <w:abstractNumId w:val="9"/>
  </w:num>
  <w:num w:numId="11" w16cid:durableId="1817184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1C"/>
    <w:rsid w:val="00046762"/>
    <w:rsid w:val="000736CB"/>
    <w:rsid w:val="00073E20"/>
    <w:rsid w:val="000777DA"/>
    <w:rsid w:val="000A354B"/>
    <w:rsid w:val="000C0494"/>
    <w:rsid w:val="000C6597"/>
    <w:rsid w:val="000F5918"/>
    <w:rsid w:val="00124DA8"/>
    <w:rsid w:val="00124EBF"/>
    <w:rsid w:val="00135A2F"/>
    <w:rsid w:val="0014681E"/>
    <w:rsid w:val="001606BA"/>
    <w:rsid w:val="00160C04"/>
    <w:rsid w:val="00177776"/>
    <w:rsid w:val="00190787"/>
    <w:rsid w:val="001920D2"/>
    <w:rsid w:val="00192D2D"/>
    <w:rsid w:val="001C1718"/>
    <w:rsid w:val="001C65E0"/>
    <w:rsid w:val="001D7418"/>
    <w:rsid w:val="002170D3"/>
    <w:rsid w:val="002418E4"/>
    <w:rsid w:val="00264A0E"/>
    <w:rsid w:val="0027101C"/>
    <w:rsid w:val="00273442"/>
    <w:rsid w:val="0027628B"/>
    <w:rsid w:val="00290DCA"/>
    <w:rsid w:val="00297784"/>
    <w:rsid w:val="002A39E2"/>
    <w:rsid w:val="002C57BF"/>
    <w:rsid w:val="002D4A84"/>
    <w:rsid w:val="002E545A"/>
    <w:rsid w:val="003102CB"/>
    <w:rsid w:val="0034076B"/>
    <w:rsid w:val="00363AEB"/>
    <w:rsid w:val="003A3F11"/>
    <w:rsid w:val="003C0A01"/>
    <w:rsid w:val="003E6CA7"/>
    <w:rsid w:val="003F4F0D"/>
    <w:rsid w:val="004055A0"/>
    <w:rsid w:val="004204EC"/>
    <w:rsid w:val="00424AA9"/>
    <w:rsid w:val="004303A5"/>
    <w:rsid w:val="0043722E"/>
    <w:rsid w:val="004401C7"/>
    <w:rsid w:val="004641CB"/>
    <w:rsid w:val="00482626"/>
    <w:rsid w:val="004C7683"/>
    <w:rsid w:val="004D576C"/>
    <w:rsid w:val="004E22F1"/>
    <w:rsid w:val="004E294A"/>
    <w:rsid w:val="004E70A9"/>
    <w:rsid w:val="004F0A0F"/>
    <w:rsid w:val="004F1F31"/>
    <w:rsid w:val="004F34B5"/>
    <w:rsid w:val="004F5C8F"/>
    <w:rsid w:val="005003F2"/>
    <w:rsid w:val="00505640"/>
    <w:rsid w:val="00521D6F"/>
    <w:rsid w:val="005250ED"/>
    <w:rsid w:val="00535D3F"/>
    <w:rsid w:val="005360A3"/>
    <w:rsid w:val="00560624"/>
    <w:rsid w:val="00560BCF"/>
    <w:rsid w:val="00560F68"/>
    <w:rsid w:val="005724B6"/>
    <w:rsid w:val="00574122"/>
    <w:rsid w:val="00576132"/>
    <w:rsid w:val="00577EB3"/>
    <w:rsid w:val="00591749"/>
    <w:rsid w:val="005A18E0"/>
    <w:rsid w:val="005B5C70"/>
    <w:rsid w:val="005C5982"/>
    <w:rsid w:val="005D34D3"/>
    <w:rsid w:val="005D4BFE"/>
    <w:rsid w:val="005F70B2"/>
    <w:rsid w:val="00614156"/>
    <w:rsid w:val="00631496"/>
    <w:rsid w:val="00633D87"/>
    <w:rsid w:val="006638B9"/>
    <w:rsid w:val="00683768"/>
    <w:rsid w:val="006965E0"/>
    <w:rsid w:val="006B250D"/>
    <w:rsid w:val="006B7A9F"/>
    <w:rsid w:val="006C0C68"/>
    <w:rsid w:val="006D06B2"/>
    <w:rsid w:val="006E527A"/>
    <w:rsid w:val="006E7C25"/>
    <w:rsid w:val="0070315C"/>
    <w:rsid w:val="00704498"/>
    <w:rsid w:val="0072449C"/>
    <w:rsid w:val="007566B5"/>
    <w:rsid w:val="0075752D"/>
    <w:rsid w:val="00767715"/>
    <w:rsid w:val="007762D6"/>
    <w:rsid w:val="007A1235"/>
    <w:rsid w:val="007C5C28"/>
    <w:rsid w:val="007E0DEA"/>
    <w:rsid w:val="00806F6F"/>
    <w:rsid w:val="008074F5"/>
    <w:rsid w:val="008923FB"/>
    <w:rsid w:val="00894591"/>
    <w:rsid w:val="00894BE4"/>
    <w:rsid w:val="008C2307"/>
    <w:rsid w:val="008C392A"/>
    <w:rsid w:val="008D344F"/>
    <w:rsid w:val="008D75F5"/>
    <w:rsid w:val="008E26F8"/>
    <w:rsid w:val="0093485D"/>
    <w:rsid w:val="00937F3A"/>
    <w:rsid w:val="00940CD3"/>
    <w:rsid w:val="0094635E"/>
    <w:rsid w:val="0095192C"/>
    <w:rsid w:val="00952009"/>
    <w:rsid w:val="00964501"/>
    <w:rsid w:val="0099101D"/>
    <w:rsid w:val="00996764"/>
    <w:rsid w:val="009B30BA"/>
    <w:rsid w:val="009D290B"/>
    <w:rsid w:val="009E0AF1"/>
    <w:rsid w:val="009F1413"/>
    <w:rsid w:val="00A02F59"/>
    <w:rsid w:val="00A05588"/>
    <w:rsid w:val="00A25E70"/>
    <w:rsid w:val="00A33098"/>
    <w:rsid w:val="00A3581A"/>
    <w:rsid w:val="00A363CA"/>
    <w:rsid w:val="00A47049"/>
    <w:rsid w:val="00A550DA"/>
    <w:rsid w:val="00A769BF"/>
    <w:rsid w:val="00A90B36"/>
    <w:rsid w:val="00AE76F7"/>
    <w:rsid w:val="00B06769"/>
    <w:rsid w:val="00B06A3C"/>
    <w:rsid w:val="00B12542"/>
    <w:rsid w:val="00B12A36"/>
    <w:rsid w:val="00B16C1B"/>
    <w:rsid w:val="00B25FF0"/>
    <w:rsid w:val="00B33C63"/>
    <w:rsid w:val="00B453F8"/>
    <w:rsid w:val="00B5596A"/>
    <w:rsid w:val="00B572BF"/>
    <w:rsid w:val="00B723CD"/>
    <w:rsid w:val="00BA4C7C"/>
    <w:rsid w:val="00BB0D2F"/>
    <w:rsid w:val="00BB5FD9"/>
    <w:rsid w:val="00BC2C45"/>
    <w:rsid w:val="00BC43E1"/>
    <w:rsid w:val="00BD3D9F"/>
    <w:rsid w:val="00BF0A75"/>
    <w:rsid w:val="00BF4DCC"/>
    <w:rsid w:val="00BF5D9A"/>
    <w:rsid w:val="00C106B5"/>
    <w:rsid w:val="00C16733"/>
    <w:rsid w:val="00C415EE"/>
    <w:rsid w:val="00C62225"/>
    <w:rsid w:val="00C636EC"/>
    <w:rsid w:val="00C75D88"/>
    <w:rsid w:val="00C872B0"/>
    <w:rsid w:val="00C917C1"/>
    <w:rsid w:val="00CB00D6"/>
    <w:rsid w:val="00CB1D69"/>
    <w:rsid w:val="00CC2324"/>
    <w:rsid w:val="00CC3CFB"/>
    <w:rsid w:val="00CC7D55"/>
    <w:rsid w:val="00CE3592"/>
    <w:rsid w:val="00CF05F4"/>
    <w:rsid w:val="00CF1388"/>
    <w:rsid w:val="00D15C4B"/>
    <w:rsid w:val="00D20FD7"/>
    <w:rsid w:val="00D26F4C"/>
    <w:rsid w:val="00D652CD"/>
    <w:rsid w:val="00D83206"/>
    <w:rsid w:val="00D96025"/>
    <w:rsid w:val="00DC7696"/>
    <w:rsid w:val="00DD4BA4"/>
    <w:rsid w:val="00E00AFB"/>
    <w:rsid w:val="00E05B47"/>
    <w:rsid w:val="00E359E1"/>
    <w:rsid w:val="00E5547B"/>
    <w:rsid w:val="00E7663A"/>
    <w:rsid w:val="00E8179B"/>
    <w:rsid w:val="00E84CFA"/>
    <w:rsid w:val="00E856A7"/>
    <w:rsid w:val="00E87A30"/>
    <w:rsid w:val="00E91DEC"/>
    <w:rsid w:val="00EB17FF"/>
    <w:rsid w:val="00EE6628"/>
    <w:rsid w:val="00EF54A7"/>
    <w:rsid w:val="00F2050E"/>
    <w:rsid w:val="00F262E6"/>
    <w:rsid w:val="00F35F72"/>
    <w:rsid w:val="00F61492"/>
    <w:rsid w:val="00F630D0"/>
    <w:rsid w:val="00F85B56"/>
    <w:rsid w:val="00F85BA0"/>
    <w:rsid w:val="00F90B5F"/>
    <w:rsid w:val="00FB3D9A"/>
    <w:rsid w:val="00FC56D6"/>
    <w:rsid w:val="00FD1C0D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043EF"/>
  <w15:chartTrackingRefBased/>
  <w15:docId w15:val="{2B2354F0-87CF-4907-981B-1FC49B0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ind w:left="-212"/>
      <w:jc w:val="center"/>
      <w:outlineLvl w:val="1"/>
    </w:pPr>
    <w:rPr>
      <w:b/>
      <w:bCs/>
      <w:color w:val="000000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num" w:pos="0"/>
      </w:tabs>
      <w:spacing w:line="360" w:lineRule="auto"/>
      <w:outlineLvl w:val="2"/>
    </w:pPr>
    <w:rPr>
      <w:b/>
      <w:sz w:val="22"/>
      <w:szCs w:val="20"/>
      <w:lang w:val="fr-FR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num" w:pos="0"/>
      </w:tabs>
      <w:jc w:val="right"/>
      <w:outlineLvl w:val="4"/>
    </w:pPr>
    <w:rPr>
      <w:b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num" w:pos="0"/>
      </w:tabs>
      <w:outlineLvl w:val="5"/>
    </w:pPr>
    <w:rPr>
      <w:b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i/>
      <w:sz w:val="22"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num" w:pos="0"/>
      </w:tabs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Futura Md BT" w:hAnsi="Futura Md BT"/>
      <w:sz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rPr>
      <w:b/>
      <w:sz w:val="16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08" w:hanging="708"/>
      <w:jc w:val="both"/>
    </w:pPr>
    <w:rPr>
      <w:rFonts w:ascii="Futura Md BT" w:hAnsi="Futura Md B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  <w:pPr>
      <w:jc w:val="both"/>
    </w:pPr>
    <w:rPr>
      <w:rFonts w:ascii="Futura Md BT" w:hAnsi="Futura Md BT"/>
      <w:sz w:val="22"/>
    </w:rPr>
  </w:style>
  <w:style w:type="paragraph" w:customStyle="1" w:styleId="Retraitcorpsdetexte21">
    <w:name w:val="Retrait corps de texte 21"/>
    <w:basedOn w:val="Normal"/>
    <w:pPr>
      <w:ind w:left="360" w:hanging="708"/>
      <w:jc w:val="both"/>
    </w:pPr>
    <w:rPr>
      <w:rFonts w:ascii="Futura Md BT" w:hAnsi="Futura Md BT"/>
      <w:sz w:val="22"/>
    </w:rPr>
  </w:style>
  <w:style w:type="paragraph" w:customStyle="1" w:styleId="Corpsdetexte31">
    <w:name w:val="Corps de texte 31"/>
    <w:basedOn w:val="Normal"/>
    <w:pPr>
      <w:jc w:val="right"/>
    </w:pPr>
    <w:rPr>
      <w:rFonts w:ascii="Arial" w:hAnsi="Arial"/>
      <w:sz w:val="22"/>
      <w:lang w:val="fr-FR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rpsdetexte32">
    <w:name w:val="Corps de texte 32"/>
    <w:basedOn w:val="Normal"/>
    <w:pPr>
      <w:spacing w:line="360" w:lineRule="auto"/>
    </w:pPr>
    <w:rPr>
      <w:sz w:val="22"/>
      <w:szCs w:val="20"/>
    </w:rPr>
  </w:style>
  <w:style w:type="paragraph" w:customStyle="1" w:styleId="Corpsdetexte22">
    <w:name w:val="Corps de texte 22"/>
    <w:basedOn w:val="Normal"/>
    <w:pPr>
      <w:spacing w:line="360" w:lineRule="auto"/>
    </w:pPr>
    <w:rPr>
      <w:szCs w:val="20"/>
    </w:rPr>
  </w:style>
  <w:style w:type="paragraph" w:customStyle="1" w:styleId="Sprechblasentext">
    <w:name w:val="Sprechblasen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9F14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F1413"/>
    <w:rPr>
      <w:rFonts w:ascii="Segoe UI" w:hAnsi="Segoe UI" w:cs="Segoe UI"/>
      <w:sz w:val="18"/>
      <w:szCs w:val="18"/>
      <w:lang w:val="de-DE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0467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D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Blondot@region-academique-auvergne-rhone-alp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chassagne@ac-ly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1902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F:\TEXTEMOH\SAARLORL\Gipfel 2003\Schuman?Programm\RSApril 2003</vt:lpstr>
    </vt:vector>
  </TitlesOfParts>
  <Company>Microsoft</Company>
  <LinksUpToDate>false</LinksUpToDate>
  <CharactersWithSpaces>12342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mailto:ce.dareic@ac-grenoble.fr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F:\TEXTEMOH\SAARLORL\Gipfel 2003\Schuman?Programm\RSApril 2003</dc:title>
  <dc:subject/>
  <dc:creator>mohr</dc:creator>
  <cp:keywords/>
  <cp:lastModifiedBy>Claire Chassagne</cp:lastModifiedBy>
  <cp:revision>26</cp:revision>
  <cp:lastPrinted>2017-02-02T12:12:00Z</cp:lastPrinted>
  <dcterms:created xsi:type="dcterms:W3CDTF">2022-10-19T08:37:00Z</dcterms:created>
  <dcterms:modified xsi:type="dcterms:W3CDTF">2022-11-17T20:29:00Z</dcterms:modified>
</cp:coreProperties>
</file>