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6A53" w14:textId="77777777" w:rsidR="003D1D12" w:rsidRDefault="00744071" w:rsidP="00A714E4">
      <w:pPr>
        <w:rPr>
          <w:sz w:val="32"/>
          <w:szCs w:val="32"/>
        </w:rPr>
      </w:pPr>
      <w:r>
        <w:rPr>
          <w:rFonts w:ascii="Arial" w:hAnsi="Arial"/>
          <w:b/>
          <w:bCs/>
          <w:noProof/>
          <w:sz w:val="18"/>
          <w:shd w:val="clear" w:color="auto" w:fill="CCCCCC"/>
        </w:rPr>
        <w:drawing>
          <wp:anchor distT="0" distB="0" distL="114300" distR="114300" simplePos="0" relativeHeight="251729920" behindDoc="0" locked="0" layoutInCell="1" allowOverlap="1" wp14:anchorId="136E934E" wp14:editId="1415DFDF">
            <wp:simplePos x="0" y="0"/>
            <wp:positionH relativeFrom="column">
              <wp:posOffset>2103120</wp:posOffset>
            </wp:positionH>
            <wp:positionV relativeFrom="paragraph">
              <wp:posOffset>-190500</wp:posOffset>
            </wp:positionV>
            <wp:extent cx="2311400" cy="80264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802640"/>
                    </a:xfrm>
                    <a:prstGeom prst="rect">
                      <a:avLst/>
                    </a:prstGeom>
                    <a:noFill/>
                  </pic:spPr>
                </pic:pic>
              </a:graphicData>
            </a:graphic>
            <wp14:sizeRelH relativeFrom="page">
              <wp14:pctWidth>0</wp14:pctWidth>
            </wp14:sizeRelH>
            <wp14:sizeRelV relativeFrom="page">
              <wp14:pctHeight>0</wp14:pctHeight>
            </wp14:sizeRelV>
          </wp:anchor>
        </w:drawing>
      </w:r>
      <w:r w:rsidR="00676A0B">
        <w:rPr>
          <w:noProof/>
        </w:rPr>
        <w:drawing>
          <wp:anchor distT="0" distB="0" distL="114300" distR="114300" simplePos="0" relativeHeight="251716608" behindDoc="0" locked="0" layoutInCell="1" allowOverlap="1" wp14:anchorId="263A1AE5" wp14:editId="1E269577">
            <wp:simplePos x="0" y="0"/>
            <wp:positionH relativeFrom="column">
              <wp:posOffset>5191125</wp:posOffset>
            </wp:positionH>
            <wp:positionV relativeFrom="paragraph">
              <wp:posOffset>-304800</wp:posOffset>
            </wp:positionV>
            <wp:extent cx="1342390" cy="1450340"/>
            <wp:effectExtent l="0" t="0" r="0" b="0"/>
            <wp:wrapNone/>
            <wp:docPr id="3" name="Image 3" descr="M:\MSOFFICE\T-LICHET\Communications extérieures\logo DSDEN Ain janvier 2014.jpg"/>
            <wp:cNvGraphicFramePr/>
            <a:graphic xmlns:a="http://schemas.openxmlformats.org/drawingml/2006/main">
              <a:graphicData uri="http://schemas.openxmlformats.org/drawingml/2006/picture">
                <pic:pic xmlns:pic="http://schemas.openxmlformats.org/drawingml/2006/picture">
                  <pic:nvPicPr>
                    <pic:cNvPr id="1" name="Image 1" descr="M:\MSOFFICE\T-LICHET\Communications extérieures\logo DSDEN Ain janvier 2014.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390" cy="1450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4B49D" w14:textId="77777777" w:rsidR="003D1D12" w:rsidRDefault="003D1D12" w:rsidP="00A714E4"/>
    <w:p w14:paraId="5C71C94B" w14:textId="77777777" w:rsidR="00676A0B" w:rsidRDefault="00676A0B" w:rsidP="00A714E4"/>
    <w:p w14:paraId="14442F6B" w14:textId="77777777" w:rsidR="00676A0B" w:rsidRDefault="00676A0B" w:rsidP="00A714E4"/>
    <w:p w14:paraId="16DBE84D" w14:textId="77777777" w:rsidR="00676A0B" w:rsidRDefault="00676A0B" w:rsidP="00A714E4"/>
    <w:p w14:paraId="0D6B8FF1" w14:textId="77777777" w:rsidR="00676A0B" w:rsidRPr="00A714E4" w:rsidRDefault="00676A0B" w:rsidP="00A714E4">
      <w:pPr>
        <w:pStyle w:val="TitredeDocument"/>
        <w:ind w:left="1560"/>
      </w:pPr>
    </w:p>
    <w:p w14:paraId="727DCC57" w14:textId="77777777" w:rsidR="00A714E4" w:rsidRDefault="00A714E4" w:rsidP="00A714E4">
      <w:pPr>
        <w:pStyle w:val="TitredeDocument"/>
        <w:ind w:left="1560"/>
      </w:pPr>
    </w:p>
    <w:p w14:paraId="5F1523DC" w14:textId="0BC85F0B" w:rsidR="00A714E4" w:rsidRPr="008E7CF6" w:rsidRDefault="005170AF" w:rsidP="00A714E4">
      <w:pPr>
        <w:pStyle w:val="TitredeDocument"/>
        <w:ind w:left="1560"/>
      </w:pPr>
      <w:r w:rsidRPr="008E7CF6">
        <w:t>Guide des d</w:t>
      </w:r>
      <w:r w:rsidR="00120176" w:rsidRPr="008E7CF6">
        <w:t xml:space="preserve">émarches </w:t>
      </w:r>
      <w:r w:rsidR="00A714E4" w:rsidRPr="008E7CF6">
        <w:t xml:space="preserve">- </w:t>
      </w:r>
      <w:r w:rsidR="00C61BCB">
        <w:t>202</w:t>
      </w:r>
      <w:r w:rsidR="00D87E7E">
        <w:t>4</w:t>
      </w:r>
    </w:p>
    <w:p w14:paraId="490D8B4F" w14:textId="77777777" w:rsidR="001A50C0" w:rsidRPr="00A714E4" w:rsidRDefault="00A714E4" w:rsidP="00A714E4">
      <w:pPr>
        <w:pStyle w:val="TitredeDocument"/>
        <w:ind w:left="1560"/>
        <w:rPr>
          <w:color w:val="6CC0BA"/>
        </w:rPr>
      </w:pPr>
      <w:r w:rsidRPr="008E7CF6">
        <w:t>A</w:t>
      </w:r>
      <w:r w:rsidR="00120176" w:rsidRPr="008E7CF6">
        <w:t xml:space="preserve">ttribution de logements sociaux </w:t>
      </w:r>
      <w:r w:rsidR="00DB271A" w:rsidRPr="008E7CF6">
        <w:t xml:space="preserve">pour les </w:t>
      </w:r>
      <w:r w:rsidR="008E6A35">
        <w:t>enseig</w:t>
      </w:r>
      <w:r w:rsidR="00AD5478">
        <w:t>n</w:t>
      </w:r>
      <w:r w:rsidR="008E6A35">
        <w:t>ants</w:t>
      </w:r>
      <w:r w:rsidR="007E7D8D" w:rsidRPr="008E7CF6">
        <w:t xml:space="preserve"> </w:t>
      </w:r>
      <w:r w:rsidR="00DB271A" w:rsidRPr="008E7CF6">
        <w:t xml:space="preserve">nouvellement nommés dans le Pays de </w:t>
      </w:r>
      <w:r w:rsidR="00DE0017" w:rsidRPr="008E7CF6">
        <w:t>G</w:t>
      </w:r>
      <w:r w:rsidR="00DB271A" w:rsidRPr="008E7CF6">
        <w:t>ex</w:t>
      </w:r>
      <w:r w:rsidR="00C6164E" w:rsidRPr="008E7CF6">
        <w:t xml:space="preserve"> </w:t>
      </w:r>
    </w:p>
    <w:p w14:paraId="27A62E1E" w14:textId="77777777" w:rsidR="007F3225" w:rsidRDefault="007F3225" w:rsidP="00A714E4"/>
    <w:p w14:paraId="2D43F543" w14:textId="77777777" w:rsidR="00A714E4" w:rsidRPr="008E7CF6" w:rsidRDefault="00A714E4" w:rsidP="00A714E4"/>
    <w:p w14:paraId="2324E64E" w14:textId="77777777" w:rsidR="001A50C0" w:rsidRPr="008E7CF6" w:rsidRDefault="001A50C0" w:rsidP="008E7CF6">
      <w:pPr>
        <w:pStyle w:val="Couleur3Charte"/>
        <w:rPr>
          <w:color w:val="auto"/>
        </w:rPr>
      </w:pPr>
      <w:r w:rsidRPr="008E7CF6">
        <w:rPr>
          <w:color w:val="auto"/>
        </w:rPr>
        <w:t xml:space="preserve">Afin de faciliter le logement des </w:t>
      </w:r>
      <w:r w:rsidR="001E1EB1" w:rsidRPr="008E7CF6">
        <w:rPr>
          <w:color w:val="auto"/>
        </w:rPr>
        <w:t>fonctionnaires</w:t>
      </w:r>
      <w:r w:rsidRPr="008E7CF6">
        <w:rPr>
          <w:color w:val="auto"/>
        </w:rPr>
        <w:t xml:space="preserve"> nouvellement </w:t>
      </w:r>
      <w:r w:rsidR="007C2634">
        <w:rPr>
          <w:color w:val="auto"/>
        </w:rPr>
        <w:t xml:space="preserve">nommés ou </w:t>
      </w:r>
      <w:r w:rsidRPr="008E7CF6">
        <w:rPr>
          <w:color w:val="auto"/>
        </w:rPr>
        <w:t xml:space="preserve">mutés </w:t>
      </w:r>
      <w:r w:rsidR="004B57C8" w:rsidRPr="008E7CF6">
        <w:rPr>
          <w:color w:val="auto"/>
        </w:rPr>
        <w:t>dans le</w:t>
      </w:r>
      <w:r w:rsidRPr="008E7CF6">
        <w:rPr>
          <w:color w:val="auto"/>
        </w:rPr>
        <w:t xml:space="preserve"> Pays de Gex</w:t>
      </w:r>
      <w:r w:rsidR="00664DE5" w:rsidRPr="008E7CF6">
        <w:rPr>
          <w:color w:val="auto"/>
        </w:rPr>
        <w:t xml:space="preserve">, et notamment </w:t>
      </w:r>
      <w:r w:rsidR="004B57C8" w:rsidRPr="008E7CF6">
        <w:rPr>
          <w:color w:val="auto"/>
        </w:rPr>
        <w:t>d</w:t>
      </w:r>
      <w:r w:rsidR="00664DE5" w:rsidRPr="008E7CF6">
        <w:rPr>
          <w:color w:val="auto"/>
        </w:rPr>
        <w:t>es enseignants</w:t>
      </w:r>
      <w:r w:rsidR="00BC187F">
        <w:rPr>
          <w:color w:val="auto"/>
        </w:rPr>
        <w:t> ;</w:t>
      </w:r>
      <w:r w:rsidR="004B57C8" w:rsidRPr="008E7CF6">
        <w:rPr>
          <w:color w:val="auto"/>
        </w:rPr>
        <w:t xml:space="preserve"> l’État,</w:t>
      </w:r>
      <w:r w:rsidRPr="008E7CF6">
        <w:rPr>
          <w:color w:val="auto"/>
        </w:rPr>
        <w:t xml:space="preserve"> les bailleurs sociaux</w:t>
      </w:r>
      <w:r w:rsidR="004B57C8" w:rsidRPr="008E7CF6">
        <w:rPr>
          <w:color w:val="auto"/>
        </w:rPr>
        <w:t>,</w:t>
      </w:r>
      <w:r w:rsidRPr="008E7CF6">
        <w:rPr>
          <w:color w:val="auto"/>
        </w:rPr>
        <w:t xml:space="preserve"> </w:t>
      </w:r>
      <w:r w:rsidR="004B57C8" w:rsidRPr="008E7CF6">
        <w:rPr>
          <w:color w:val="auto"/>
        </w:rPr>
        <w:t xml:space="preserve">les communes </w:t>
      </w:r>
      <w:r w:rsidRPr="008E7CF6">
        <w:rPr>
          <w:color w:val="auto"/>
        </w:rPr>
        <w:t>et P</w:t>
      </w:r>
      <w:r w:rsidR="00120176" w:rsidRPr="008E7CF6">
        <w:rPr>
          <w:color w:val="auto"/>
        </w:rPr>
        <w:t xml:space="preserve">ays de </w:t>
      </w:r>
      <w:r w:rsidRPr="008E7CF6">
        <w:rPr>
          <w:color w:val="auto"/>
        </w:rPr>
        <w:t>G</w:t>
      </w:r>
      <w:r w:rsidR="00120176" w:rsidRPr="008E7CF6">
        <w:rPr>
          <w:color w:val="auto"/>
        </w:rPr>
        <w:t>ex</w:t>
      </w:r>
      <w:r w:rsidR="00676A0B" w:rsidRPr="008E7CF6">
        <w:rPr>
          <w:color w:val="auto"/>
        </w:rPr>
        <w:t xml:space="preserve"> agglo</w:t>
      </w:r>
      <w:r w:rsidRPr="008E7CF6">
        <w:rPr>
          <w:color w:val="auto"/>
        </w:rPr>
        <w:t xml:space="preserve"> se sont organisés pour étudier les demandes de logement social dans des délais les plus rapides </w:t>
      </w:r>
      <w:r w:rsidR="00676A0B" w:rsidRPr="008E7CF6">
        <w:rPr>
          <w:color w:val="auto"/>
        </w:rPr>
        <w:t xml:space="preserve">possibles </w:t>
      </w:r>
      <w:r w:rsidRPr="008E7CF6">
        <w:rPr>
          <w:color w:val="auto"/>
        </w:rPr>
        <w:t xml:space="preserve">entre l’annonce des </w:t>
      </w:r>
      <w:r w:rsidR="007C2634">
        <w:rPr>
          <w:color w:val="auto"/>
        </w:rPr>
        <w:t>affectations</w:t>
      </w:r>
      <w:r w:rsidRPr="008E7CF6">
        <w:rPr>
          <w:color w:val="auto"/>
        </w:rPr>
        <w:t xml:space="preserve"> et la rentrée scolaire.</w:t>
      </w:r>
      <w:r w:rsidR="0087326C" w:rsidRPr="008E7CF6">
        <w:rPr>
          <w:color w:val="auto"/>
        </w:rPr>
        <w:t xml:space="preserve"> </w:t>
      </w:r>
    </w:p>
    <w:p w14:paraId="59A40571" w14:textId="77777777" w:rsidR="003705B2" w:rsidRDefault="003705B2" w:rsidP="003705B2">
      <w:r w:rsidRPr="00780821">
        <w:t>Les agents stagiaires et titulaires en position d'activité sont éligibles au dispositif. Les agents contractuels de l’Éducation Nationale doivent se rapprocher du Service social des personnels de la DSDEN de l’Ain, pour une réponse au cas par cas.</w:t>
      </w:r>
      <w:r>
        <w:t xml:space="preserve"> </w:t>
      </w:r>
    </w:p>
    <w:p w14:paraId="0471A85B" w14:textId="77777777" w:rsidR="00780821" w:rsidRDefault="00780821" w:rsidP="00A714E4">
      <w:pPr>
        <w:rPr>
          <w:highlight w:val="yellow"/>
        </w:rPr>
      </w:pPr>
    </w:p>
    <w:p w14:paraId="1754588B" w14:textId="77777777" w:rsidR="001A50C0" w:rsidRPr="00A714E4" w:rsidRDefault="008030F9" w:rsidP="00A714E4">
      <w:r w:rsidRPr="00780821">
        <w:t>La</w:t>
      </w:r>
      <w:r w:rsidR="00450AAE" w:rsidRPr="00780821">
        <w:t xml:space="preserve"> </w:t>
      </w:r>
      <w:r w:rsidRPr="00780821">
        <w:t>demande</w:t>
      </w:r>
      <w:r w:rsidR="007F3225" w:rsidRPr="00780821">
        <w:t xml:space="preserve"> se f</w:t>
      </w:r>
      <w:r w:rsidRPr="00780821">
        <w:t>ai</w:t>
      </w:r>
      <w:r w:rsidR="007F3225" w:rsidRPr="00780821">
        <w:t xml:space="preserve">t en </w:t>
      </w:r>
      <w:r w:rsidR="00522A47" w:rsidRPr="00780821">
        <w:t>3</w:t>
      </w:r>
      <w:r w:rsidR="007F3225" w:rsidRPr="00780821">
        <w:t xml:space="preserve"> </w:t>
      </w:r>
      <w:r w:rsidR="00450AAE" w:rsidRPr="00780821">
        <w:t>étapes</w:t>
      </w:r>
      <w:r w:rsidR="007F3225" w:rsidRPr="00780821">
        <w:t xml:space="preserve"> </w:t>
      </w:r>
      <w:r w:rsidR="00450AAE" w:rsidRPr="00780821">
        <w:t>:</w:t>
      </w:r>
      <w:r w:rsidR="00450AAE" w:rsidRPr="00A714E4">
        <w:t xml:space="preserve"> </w:t>
      </w:r>
    </w:p>
    <w:p w14:paraId="19D589CA" w14:textId="77777777" w:rsidR="00DE0017" w:rsidRPr="00A714E4" w:rsidRDefault="00446AF3" w:rsidP="009906E6">
      <w:pPr>
        <w:pStyle w:val="Style1"/>
        <w:spacing w:before="480"/>
        <w:rPr>
          <w:u w:val="single"/>
        </w:rPr>
      </w:pPr>
      <w:r w:rsidRPr="00A714E4">
        <w:rPr>
          <w:u w:val="single"/>
        </w:rPr>
        <w:t>1</w:t>
      </w:r>
      <w:proofErr w:type="gramStart"/>
      <w:r w:rsidRPr="00A714E4">
        <w:rPr>
          <w:u w:val="single"/>
        </w:rPr>
        <w:t xml:space="preserve">/ </w:t>
      </w:r>
      <w:r w:rsidR="007F3225" w:rsidRPr="00A714E4">
        <w:rPr>
          <w:u w:val="single"/>
        </w:rPr>
        <w:t xml:space="preserve"> </w:t>
      </w:r>
      <w:r w:rsidR="00DE0017" w:rsidRPr="00A714E4">
        <w:rPr>
          <w:u w:val="single"/>
        </w:rPr>
        <w:t>Faire</w:t>
      </w:r>
      <w:proofErr w:type="gramEnd"/>
      <w:r w:rsidR="00DE0017" w:rsidRPr="00A714E4">
        <w:rPr>
          <w:u w:val="single"/>
        </w:rPr>
        <w:t xml:space="preserve"> une demande de logement social</w:t>
      </w:r>
    </w:p>
    <w:p w14:paraId="3013D430" w14:textId="77777777" w:rsidR="007F33DC" w:rsidRDefault="007F33DC" w:rsidP="007F33DC">
      <w:r w:rsidRPr="007F33DC">
        <w:t>La première étape est de déposer un dossier de demande de logement social dans les meilleurs délais, sous réserve que vos ressources le permettent (voir les plafonds de ressources en Annexe 1)</w:t>
      </w:r>
      <w:r>
        <w:t>.</w:t>
      </w:r>
    </w:p>
    <w:p w14:paraId="03C00C0F" w14:textId="77777777" w:rsidR="007F33DC" w:rsidRPr="007F33DC" w:rsidRDefault="007F33DC" w:rsidP="007F33DC">
      <w:r w:rsidRPr="007F33DC">
        <w:t xml:space="preserve"> </w:t>
      </w:r>
    </w:p>
    <w:p w14:paraId="799B4E06" w14:textId="77777777" w:rsidR="007F33DC" w:rsidRPr="007F33DC" w:rsidRDefault="007F33DC" w:rsidP="007F33DC">
      <w:r w:rsidRPr="007F33DC">
        <w:t xml:space="preserve">Deux options sont possibles : </w:t>
      </w:r>
    </w:p>
    <w:p w14:paraId="560D2D52" w14:textId="77777777" w:rsidR="007F33DC" w:rsidRPr="007F33DC" w:rsidRDefault="007F33DC" w:rsidP="007F33DC">
      <w:pPr>
        <w:numPr>
          <w:ilvl w:val="0"/>
          <w:numId w:val="4"/>
        </w:numPr>
      </w:pPr>
      <w:proofErr w:type="gramStart"/>
      <w:r w:rsidRPr="007F33DC">
        <w:t>faire</w:t>
      </w:r>
      <w:proofErr w:type="gramEnd"/>
      <w:r w:rsidRPr="007F33DC">
        <w:t xml:space="preserve"> une demande en ligne à l’adresse </w:t>
      </w:r>
      <w:hyperlink r:id="rId10" w:history="1">
        <w:r w:rsidRPr="007F33DC">
          <w:rPr>
            <w:u w:val="single"/>
          </w:rPr>
          <w:t>www.demande-logement-social.gouv.fr</w:t>
        </w:r>
      </w:hyperlink>
      <w:r w:rsidRPr="007F33DC">
        <w:t xml:space="preserve"> (solution à privilégier)</w:t>
      </w:r>
    </w:p>
    <w:p w14:paraId="5290876B" w14:textId="77777777" w:rsidR="007F33DC" w:rsidRPr="007F33DC" w:rsidRDefault="007F33DC" w:rsidP="007F33DC">
      <w:pPr>
        <w:numPr>
          <w:ilvl w:val="0"/>
          <w:numId w:val="4"/>
        </w:numPr>
      </w:pPr>
      <w:proofErr w:type="gramStart"/>
      <w:r w:rsidRPr="007F33DC">
        <w:t>déposer</w:t>
      </w:r>
      <w:proofErr w:type="gramEnd"/>
      <w:r w:rsidRPr="007F33DC">
        <w:t xml:space="preserve"> un dossier auprès de l’un des guichets enregistreurs du département de l’Ain, composé du CERFA et de la copie de la pièce d’identité (liste des guichets enregistreurs et CERFA disponibles sur </w:t>
      </w:r>
      <w:hyperlink r:id="rId11" w:history="1">
        <w:r w:rsidRPr="007F33DC">
          <w:rPr>
            <w:u w:val="single"/>
          </w:rPr>
          <w:t>www.demande-logement-social.gouv.fr</w:t>
        </w:r>
      </w:hyperlink>
      <w:r w:rsidRPr="007F33DC">
        <w:t xml:space="preserve">). </w:t>
      </w:r>
    </w:p>
    <w:p w14:paraId="0DA7EB8A" w14:textId="77777777" w:rsidR="007F33DC" w:rsidRPr="007F33DC" w:rsidRDefault="007F33DC" w:rsidP="007F33DC"/>
    <w:p w14:paraId="7E03D489" w14:textId="77777777" w:rsidR="007F33DC" w:rsidRDefault="007F33DC" w:rsidP="007F33DC">
      <w:r w:rsidRPr="007F33DC">
        <w:t>Ces deux démarches aboutissent de la même façon à l’enregistrement du dossier dans un fichier numérique partagé par les communes, l’État et les bailleurs sociaux. Le dossier sera valable pour l’ensemble des communes demandées et l’ensemble des bailleurs sociaux.</w:t>
      </w:r>
    </w:p>
    <w:p w14:paraId="73FD8FF1" w14:textId="77777777" w:rsidR="007F33DC" w:rsidRPr="007F33DC" w:rsidRDefault="007F33DC" w:rsidP="007F33DC"/>
    <w:p w14:paraId="6187FA46" w14:textId="77777777" w:rsidR="007F33DC" w:rsidRPr="007F33DC" w:rsidRDefault="007F33DC" w:rsidP="007F33DC">
      <w:r w:rsidRPr="007F33DC">
        <w:t xml:space="preserve">Une fois le dossier complet enregistré, vous recevrez une attestation d’enregistrement et un "numéro unique ". Ce numéro garantit l’inscription comme demandeur de logement social et est indispensable pour pouvoir ensuite passer aux étapes suivantes. </w:t>
      </w:r>
    </w:p>
    <w:p w14:paraId="389934A9" w14:textId="77777777" w:rsidR="00CE42F4" w:rsidRPr="00A714E4" w:rsidRDefault="00CE42F4" w:rsidP="009906E6">
      <w:pPr>
        <w:pStyle w:val="Style1"/>
        <w:spacing w:before="480"/>
        <w:rPr>
          <w:u w:val="single"/>
        </w:rPr>
      </w:pPr>
      <w:r w:rsidRPr="00A714E4">
        <w:rPr>
          <w:u w:val="single"/>
        </w:rPr>
        <w:t xml:space="preserve">2/ Remplir et envoyer </w:t>
      </w:r>
      <w:r w:rsidR="00D21B86">
        <w:rPr>
          <w:u w:val="single"/>
        </w:rPr>
        <w:t xml:space="preserve">le formulaire de </w:t>
      </w:r>
      <w:r w:rsidRPr="00A714E4">
        <w:rPr>
          <w:u w:val="single"/>
        </w:rPr>
        <w:t xml:space="preserve">demande de logement social </w:t>
      </w:r>
      <w:r w:rsidR="00D21B86">
        <w:rPr>
          <w:u w:val="single"/>
        </w:rPr>
        <w:t xml:space="preserve">pour les agents de la fonction publique </w:t>
      </w:r>
      <w:r w:rsidRPr="00A714E4">
        <w:rPr>
          <w:u w:val="single"/>
        </w:rPr>
        <w:t>d’État</w:t>
      </w:r>
      <w:r w:rsidR="007F3225" w:rsidRPr="00A714E4">
        <w:rPr>
          <w:u w:val="single"/>
        </w:rPr>
        <w:t xml:space="preserve"> </w:t>
      </w:r>
    </w:p>
    <w:p w14:paraId="6885FA14" w14:textId="77777777" w:rsidR="00C7495C" w:rsidRPr="00C7495C" w:rsidRDefault="00C7495C" w:rsidP="00320A73">
      <w:pPr>
        <w:pStyle w:val="Listepuces"/>
      </w:pPr>
      <w:r w:rsidRPr="00A714E4">
        <w:t xml:space="preserve">L’imprimé se trouve en Annexe </w:t>
      </w:r>
      <w:r w:rsidR="00882317">
        <w:t>2</w:t>
      </w:r>
      <w:r w:rsidRPr="00A714E4">
        <w:t xml:space="preserve">. </w:t>
      </w:r>
      <w:r w:rsidRPr="00C7495C">
        <w:t>La copie de l’attestation du numéro uniqu</w:t>
      </w:r>
      <w:r w:rsidR="0093024F">
        <w:t xml:space="preserve">e de demande de logement social, </w:t>
      </w:r>
      <w:r w:rsidRPr="00C7495C">
        <w:t>un justificatif prouvant la qualité de fonctionnaire</w:t>
      </w:r>
      <w:r>
        <w:t xml:space="preserve"> </w:t>
      </w:r>
      <w:r w:rsidR="0093024F">
        <w:t>ainsi qu’un justificatif de</w:t>
      </w:r>
      <w:r>
        <w:t xml:space="preserve"> la future affectation</w:t>
      </w:r>
      <w:r w:rsidR="00C9617B">
        <w:t xml:space="preserve"> dans le Pays de Gex</w:t>
      </w:r>
      <w:r w:rsidRPr="00C7495C">
        <w:t xml:space="preserve"> (exemples : arrêté d’affectation, copie</w:t>
      </w:r>
      <w:r>
        <w:t xml:space="preserve"> de courriel sur l’affectation</w:t>
      </w:r>
      <w:r w:rsidRPr="00C7495C">
        <w:t xml:space="preserve">…) sont à joindre à l’imprimé pour que le dossier soit complet. </w:t>
      </w:r>
    </w:p>
    <w:p w14:paraId="76D7C46D" w14:textId="77777777" w:rsidR="008E7CF6" w:rsidRDefault="008E7CF6" w:rsidP="00A714E4"/>
    <w:p w14:paraId="4E9790C5" w14:textId="77777777" w:rsidR="008E6A35" w:rsidRDefault="008E6A35">
      <w:pPr>
        <w:jc w:val="left"/>
      </w:pPr>
      <w:r>
        <w:br w:type="page"/>
      </w:r>
    </w:p>
    <w:p w14:paraId="2799A31E" w14:textId="77777777" w:rsidR="00C9617B" w:rsidRDefault="008E7CF6" w:rsidP="00320A73">
      <w:pPr>
        <w:pStyle w:val="Listepuces"/>
      </w:pPr>
      <w:r>
        <w:lastRenderedPageBreak/>
        <w:t>Le dossier</w:t>
      </w:r>
      <w:r w:rsidR="00B92DF6" w:rsidRPr="00A714E4">
        <w:t xml:space="preserve"> est à renvoyer </w:t>
      </w:r>
      <w:r w:rsidR="004B57C8" w:rsidRPr="00A714E4">
        <w:t xml:space="preserve">(par mail de préférence) </w:t>
      </w:r>
      <w:r w:rsidR="008E6A35" w:rsidRPr="008E6A35">
        <w:rPr>
          <w:b/>
          <w:u w:val="single"/>
        </w:rPr>
        <w:t>selon la date</w:t>
      </w:r>
      <w:r w:rsidR="008E6A35">
        <w:t xml:space="preserve"> </w:t>
      </w:r>
      <w:r w:rsidR="00B92DF6" w:rsidRPr="00A714E4">
        <w:rPr>
          <w:u w:val="single"/>
        </w:rPr>
        <w:t>:</w:t>
      </w:r>
      <w:r w:rsidR="00B92DF6" w:rsidRPr="00A714E4">
        <w:t xml:space="preserve"> </w:t>
      </w:r>
    </w:p>
    <w:p w14:paraId="4C138FAA" w14:textId="77777777" w:rsidR="00664DE5" w:rsidRPr="00E772AA" w:rsidRDefault="00664DE5" w:rsidP="00A714E4">
      <w:pPr>
        <w:rPr>
          <w:b/>
          <w:u w:val="single"/>
        </w:rPr>
      </w:pPr>
    </w:p>
    <w:tbl>
      <w:tblPr>
        <w:tblStyle w:val="Grilledutableau"/>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198" w:type="dxa"/>
          <w:right w:w="198" w:type="dxa"/>
        </w:tblCellMar>
        <w:tblLook w:val="04A0" w:firstRow="1" w:lastRow="0" w:firstColumn="1" w:lastColumn="0" w:noHBand="0" w:noVBand="1"/>
      </w:tblPr>
      <w:tblGrid>
        <w:gridCol w:w="4820"/>
        <w:gridCol w:w="5812"/>
      </w:tblGrid>
      <w:tr w:rsidR="00563A39" w:rsidRPr="00A714E4" w14:paraId="3DDAD10B" w14:textId="77777777" w:rsidTr="00BD11CC">
        <w:tc>
          <w:tcPr>
            <w:tcW w:w="4820" w:type="dxa"/>
            <w:tcBorders>
              <w:right w:val="single" w:sz="4" w:space="0" w:color="auto"/>
            </w:tcBorders>
            <w:shd w:val="clear" w:color="auto" w:fill="FFFFFF" w:themeFill="background1"/>
          </w:tcPr>
          <w:p w14:paraId="257B3777" w14:textId="0CE04FE3" w:rsidR="00563A39" w:rsidRPr="00723CD6" w:rsidRDefault="00563A39" w:rsidP="00563A39">
            <w:pPr>
              <w:pStyle w:val="Listepuces"/>
              <w:numPr>
                <w:ilvl w:val="1"/>
                <w:numId w:val="15"/>
              </w:numPr>
              <w:rPr>
                <w:b/>
              </w:rPr>
            </w:pPr>
            <w:r w:rsidRPr="00723CD6">
              <w:rPr>
                <w:b/>
              </w:rPr>
              <w:t xml:space="preserve">Avant le </w:t>
            </w:r>
            <w:r w:rsidR="00D87E7E">
              <w:rPr>
                <w:b/>
              </w:rPr>
              <w:t>7</w:t>
            </w:r>
            <w:r w:rsidRPr="00723CD6">
              <w:rPr>
                <w:b/>
              </w:rPr>
              <w:t xml:space="preserve"> juillet et après </w:t>
            </w:r>
            <w:r w:rsidRPr="00B1765C">
              <w:rPr>
                <w:b/>
              </w:rPr>
              <w:t xml:space="preserve">le </w:t>
            </w:r>
            <w:r w:rsidR="00B900AE">
              <w:rPr>
                <w:b/>
              </w:rPr>
              <w:t>2</w:t>
            </w:r>
            <w:r w:rsidR="00D87E7E">
              <w:rPr>
                <w:b/>
              </w:rPr>
              <w:t>5</w:t>
            </w:r>
            <w:r w:rsidRPr="00B1765C">
              <w:rPr>
                <w:b/>
              </w:rPr>
              <w:t xml:space="preserve"> août</w:t>
            </w:r>
            <w:r w:rsidRPr="00723CD6">
              <w:rPr>
                <w:b/>
              </w:rPr>
              <w:t xml:space="preserve"> 202</w:t>
            </w:r>
            <w:r w:rsidR="00D87E7E">
              <w:rPr>
                <w:b/>
              </w:rPr>
              <w:t>4</w:t>
            </w:r>
          </w:p>
          <w:p w14:paraId="030B8762" w14:textId="77777777" w:rsidR="00563A39" w:rsidRPr="002940E6" w:rsidRDefault="00563A39" w:rsidP="00563A39">
            <w:r w:rsidRPr="002940E6">
              <w:t>Service social des personnels de la DSDEN de l’Ain</w:t>
            </w:r>
          </w:p>
          <w:p w14:paraId="6C556216" w14:textId="77777777" w:rsidR="00563A39" w:rsidRPr="002940E6" w:rsidRDefault="00563A39" w:rsidP="00563A39">
            <w:r w:rsidRPr="002940E6">
              <w:t xml:space="preserve">23 rue </w:t>
            </w:r>
            <w:proofErr w:type="spellStart"/>
            <w:r w:rsidRPr="002940E6">
              <w:t>Bourgmayer</w:t>
            </w:r>
            <w:proofErr w:type="spellEnd"/>
            <w:r w:rsidRPr="002940E6">
              <w:t xml:space="preserve"> </w:t>
            </w:r>
            <w:r>
              <w:t xml:space="preserve">- </w:t>
            </w:r>
            <w:r w:rsidRPr="002940E6">
              <w:t>01 000 Bourg-en-Bresse</w:t>
            </w:r>
          </w:p>
          <w:p w14:paraId="22A0DBA2" w14:textId="77777777" w:rsidR="00563A39" w:rsidRPr="002940E6" w:rsidRDefault="00563A39" w:rsidP="00563A39">
            <w:r w:rsidRPr="002940E6">
              <w:t xml:space="preserve">Mail : </w:t>
            </w:r>
            <w:hyperlink r:id="rId12" w:history="1">
              <w:r w:rsidRPr="00B62FBE">
                <w:rPr>
                  <w:rStyle w:val="Lienhypertexte"/>
                </w:rPr>
                <w:t>ce.ia01-ssocper@ac-lyon.fr</w:t>
              </w:r>
            </w:hyperlink>
            <w:r w:rsidRPr="002940E6">
              <w:t xml:space="preserve"> </w:t>
            </w:r>
          </w:p>
          <w:p w14:paraId="1016A727" w14:textId="77777777" w:rsidR="00563A39" w:rsidRPr="002940E6" w:rsidRDefault="00563A39" w:rsidP="00563A39">
            <w:r w:rsidRPr="002940E6">
              <w:t>Tél : 04 26 37 70 01</w:t>
            </w:r>
          </w:p>
          <w:p w14:paraId="501739B7" w14:textId="77777777" w:rsidR="00563A39" w:rsidRPr="002940E6" w:rsidRDefault="00563A39" w:rsidP="00563A39"/>
          <w:p w14:paraId="260E0450" w14:textId="77777777" w:rsidR="00563A39" w:rsidRPr="002940E6" w:rsidRDefault="00563A39" w:rsidP="00563A39">
            <w:r w:rsidRPr="002940E6">
              <w:t xml:space="preserve">Le service social assure un soutien technique pour vous aider à remplir ce dossier et répondre à vos questions. </w:t>
            </w:r>
          </w:p>
        </w:tc>
        <w:tc>
          <w:tcPr>
            <w:tcW w:w="5812" w:type="dxa"/>
            <w:tcBorders>
              <w:left w:val="single" w:sz="4" w:space="0" w:color="auto"/>
            </w:tcBorders>
            <w:shd w:val="clear" w:color="auto" w:fill="FFFFFF" w:themeFill="background1"/>
          </w:tcPr>
          <w:p w14:paraId="02C83AF2" w14:textId="66C1A3C8" w:rsidR="00563A39" w:rsidRPr="00723CD6" w:rsidRDefault="00563A39" w:rsidP="00563A39">
            <w:pPr>
              <w:pStyle w:val="Listepuces"/>
              <w:numPr>
                <w:ilvl w:val="1"/>
                <w:numId w:val="15"/>
              </w:numPr>
              <w:rPr>
                <w:b/>
              </w:rPr>
            </w:pPr>
            <w:r w:rsidRPr="00723CD6">
              <w:rPr>
                <w:b/>
              </w:rPr>
              <w:t xml:space="preserve">Entre le </w:t>
            </w:r>
            <w:r w:rsidR="00D87E7E">
              <w:rPr>
                <w:b/>
              </w:rPr>
              <w:t>7</w:t>
            </w:r>
            <w:r w:rsidRPr="00723CD6">
              <w:rPr>
                <w:b/>
              </w:rPr>
              <w:t xml:space="preserve"> juillet et </w:t>
            </w:r>
            <w:r w:rsidRPr="00B1765C">
              <w:rPr>
                <w:b/>
              </w:rPr>
              <w:t xml:space="preserve">le </w:t>
            </w:r>
            <w:r w:rsidR="00B900AE">
              <w:rPr>
                <w:b/>
              </w:rPr>
              <w:t>2</w:t>
            </w:r>
            <w:r w:rsidR="00D87E7E">
              <w:rPr>
                <w:b/>
              </w:rPr>
              <w:t>5</w:t>
            </w:r>
            <w:r w:rsidRPr="00B1765C">
              <w:rPr>
                <w:b/>
              </w:rPr>
              <w:t xml:space="preserve"> août 202</w:t>
            </w:r>
            <w:r w:rsidR="00D87E7E">
              <w:rPr>
                <w:b/>
              </w:rPr>
              <w:t>4</w:t>
            </w:r>
            <w:r w:rsidRPr="00723CD6">
              <w:rPr>
                <w:b/>
              </w:rPr>
              <w:t xml:space="preserve"> </w:t>
            </w:r>
          </w:p>
          <w:p w14:paraId="568A0D23" w14:textId="77777777" w:rsidR="00563A39" w:rsidRDefault="00563A39" w:rsidP="00563A39">
            <w:r w:rsidRPr="00C03C24">
              <w:t xml:space="preserve">Direction départementale de l’emploi, </w:t>
            </w:r>
            <w:r>
              <w:t>du travail et des solidarités</w:t>
            </w:r>
          </w:p>
          <w:p w14:paraId="0926CC8A" w14:textId="77777777" w:rsidR="00563A39" w:rsidRDefault="00563A39" w:rsidP="00563A39">
            <w:r w:rsidRPr="00C03C24">
              <w:t>34 avenue des Belges - 01012 BOURG EN BRESSE CEDEX</w:t>
            </w:r>
          </w:p>
          <w:p w14:paraId="308185ED" w14:textId="77777777" w:rsidR="00563A39" w:rsidRPr="002940E6" w:rsidRDefault="00563A39" w:rsidP="00563A39">
            <w:r w:rsidRPr="002940E6">
              <w:t xml:space="preserve">Mail : </w:t>
            </w:r>
            <w:r w:rsidR="00EF51F6" w:rsidRPr="00EF51F6">
              <w:t>ddets-acces-logement@ain.gouv.fr</w:t>
            </w:r>
          </w:p>
          <w:p w14:paraId="73FBACFC" w14:textId="77777777" w:rsidR="00563A39" w:rsidRPr="002940E6" w:rsidRDefault="00563A39" w:rsidP="00563A39"/>
          <w:p w14:paraId="19284239" w14:textId="77777777" w:rsidR="00563A39" w:rsidRPr="002940E6" w:rsidRDefault="00563A39" w:rsidP="00563A39">
            <w:r w:rsidRPr="002940E6">
              <w:t xml:space="preserve">Durant cette période, les services de la Sous-Préfecture de Gex assurent un soutien technique pour vous aider à remplir ce dossier et répondre à vos questions : </w:t>
            </w:r>
          </w:p>
          <w:p w14:paraId="38815628" w14:textId="77777777" w:rsidR="00563A39" w:rsidRPr="002940E6" w:rsidRDefault="00563A39" w:rsidP="00563A39">
            <w:r w:rsidRPr="002940E6">
              <w:t xml:space="preserve">Mail : </w:t>
            </w:r>
            <w:hyperlink r:id="rId13" w:tgtFrame="_blank" w:history="1">
              <w:r w:rsidRPr="002940E6">
                <w:t>sp-gex@ain.gouv.fr</w:t>
              </w:r>
            </w:hyperlink>
          </w:p>
          <w:p w14:paraId="54D30104" w14:textId="77777777" w:rsidR="00563A39" w:rsidRPr="002940E6" w:rsidRDefault="00563A39" w:rsidP="00563A39">
            <w:r w:rsidRPr="002940E6">
              <w:t>Tél : 04 50 41 84 90</w:t>
            </w:r>
          </w:p>
        </w:tc>
      </w:tr>
    </w:tbl>
    <w:p w14:paraId="0E925DA1" w14:textId="77777777" w:rsidR="00450AAE" w:rsidRPr="008E7CF6" w:rsidRDefault="00446AF3" w:rsidP="009906E6">
      <w:pPr>
        <w:pStyle w:val="Style1"/>
        <w:spacing w:before="480"/>
        <w:rPr>
          <w:u w:val="single"/>
        </w:rPr>
      </w:pPr>
      <w:r w:rsidRPr="008E7CF6">
        <w:rPr>
          <w:u w:val="single"/>
        </w:rPr>
        <w:t xml:space="preserve">3/ </w:t>
      </w:r>
      <w:r w:rsidR="00450AAE" w:rsidRPr="008E7CF6">
        <w:rPr>
          <w:u w:val="single"/>
        </w:rPr>
        <w:t xml:space="preserve">Finalisation du dossier avec les bailleurs sociaux </w:t>
      </w:r>
    </w:p>
    <w:p w14:paraId="201E99AB" w14:textId="77777777" w:rsidR="007F33DC" w:rsidRDefault="007F33DC" w:rsidP="007F33DC">
      <w:r w:rsidRPr="00A714E4">
        <w:t xml:space="preserve">Ce sont ensuite les bailleurs sociaux qui </w:t>
      </w:r>
      <w:r>
        <w:t>prendront</w:t>
      </w:r>
      <w:r w:rsidRPr="00A714E4">
        <w:t xml:space="preserve"> contact avec </w:t>
      </w:r>
      <w:r>
        <w:t>vous</w:t>
      </w:r>
      <w:r w:rsidRPr="00A714E4">
        <w:t xml:space="preserve">, pour finaliser le dossier (liste des pièces justificatives qui peuvent être demandées en </w:t>
      </w:r>
      <w:r>
        <w:t>A</w:t>
      </w:r>
      <w:r w:rsidRPr="00A714E4">
        <w:t xml:space="preserve">nnexe </w:t>
      </w:r>
      <w:r>
        <w:t>3</w:t>
      </w:r>
      <w:r w:rsidRPr="00A714E4">
        <w:t xml:space="preserve">) et </w:t>
      </w:r>
      <w:r>
        <w:t xml:space="preserve">vous </w:t>
      </w:r>
      <w:r w:rsidRPr="00A714E4">
        <w:t xml:space="preserve">positionner sur </w:t>
      </w:r>
      <w:r>
        <w:t>un ou plusieurs logement(-s)</w:t>
      </w:r>
      <w:r w:rsidRPr="00A714E4">
        <w:t xml:space="preserve"> qui se libère</w:t>
      </w:r>
      <w:r>
        <w:t>(-nt)</w:t>
      </w:r>
      <w:r w:rsidRPr="00A714E4">
        <w:t xml:space="preserve">. </w:t>
      </w:r>
    </w:p>
    <w:p w14:paraId="50FA0718" w14:textId="77777777" w:rsidR="007F33DC" w:rsidRDefault="007F33DC" w:rsidP="007F33DC">
      <w:r>
        <w:t>La</w:t>
      </w:r>
      <w:r w:rsidRPr="00A714E4">
        <w:t xml:space="preserve"> commission d’attribution d</w:t>
      </w:r>
      <w:r>
        <w:t>u</w:t>
      </w:r>
      <w:r w:rsidRPr="00A714E4">
        <w:t xml:space="preserve"> bailleur socia</w:t>
      </w:r>
      <w:r>
        <w:t xml:space="preserve">l </w:t>
      </w:r>
      <w:r w:rsidRPr="00A714E4">
        <w:t>valide ensuite le</w:t>
      </w:r>
      <w:r>
        <w:t xml:space="preserve"> </w:t>
      </w:r>
      <w:r w:rsidRPr="00A714E4">
        <w:t>dossier retenu pour chaque logement</w:t>
      </w:r>
      <w:r>
        <w:t xml:space="preserve"> et vous en informe</w:t>
      </w:r>
      <w:r w:rsidRPr="00A714E4">
        <w:t>.</w:t>
      </w:r>
    </w:p>
    <w:p w14:paraId="22EEF29F" w14:textId="77777777" w:rsidR="007F33DC" w:rsidRDefault="007F33DC" w:rsidP="007F33DC"/>
    <w:p w14:paraId="43DE7B81" w14:textId="77777777" w:rsidR="007F33DC" w:rsidRPr="009641E2" w:rsidRDefault="007F33DC" w:rsidP="007F33DC">
      <w:pPr>
        <w:pStyle w:val="Style1"/>
        <w:contextualSpacing w:val="0"/>
        <w:rPr>
          <w:u w:val="single"/>
        </w:rPr>
      </w:pPr>
      <w:r w:rsidRPr="009641E2">
        <w:rPr>
          <w:noProof/>
          <w:u w:val="single"/>
        </w:rPr>
        <mc:AlternateContent>
          <mc:Choice Requires="wps">
            <w:drawing>
              <wp:anchor distT="0" distB="0" distL="114300" distR="114300" simplePos="0" relativeHeight="251726848" behindDoc="0" locked="0" layoutInCell="1" allowOverlap="1" wp14:anchorId="4940BAA4" wp14:editId="5344F932">
                <wp:simplePos x="0" y="0"/>
                <wp:positionH relativeFrom="column">
                  <wp:posOffset>-119471</wp:posOffset>
                </wp:positionH>
                <wp:positionV relativeFrom="paragraph">
                  <wp:posOffset>169908</wp:posOffset>
                </wp:positionV>
                <wp:extent cx="6715125" cy="2017486"/>
                <wp:effectExtent l="0" t="0" r="28575" b="20955"/>
                <wp:wrapNone/>
                <wp:docPr id="6" name="Rectangle 6"/>
                <wp:cNvGraphicFramePr/>
                <a:graphic xmlns:a="http://schemas.openxmlformats.org/drawingml/2006/main">
                  <a:graphicData uri="http://schemas.microsoft.com/office/word/2010/wordprocessingShape">
                    <wps:wsp>
                      <wps:cNvSpPr/>
                      <wps:spPr>
                        <a:xfrm>
                          <a:off x="0" y="0"/>
                          <a:ext cx="6715125" cy="2017486"/>
                        </a:xfrm>
                        <a:prstGeom prst="rect">
                          <a:avLst/>
                        </a:prstGeom>
                        <a:noFill/>
                        <a:ln w="19050">
                          <a:solidFill>
                            <a:srgbClr val="2C92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57A3E8" id="Rectangle 6" o:spid="_x0000_s1026" style="position:absolute;margin-left:-9.4pt;margin-top:13.4pt;width:528.75pt;height:158.8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" filled="f" strokecolor="#2c92a0" strokeweight="1.5pt"/>
            </w:pict>
          </mc:Fallback>
        </mc:AlternateContent>
      </w:r>
      <w:r w:rsidRPr="009641E2">
        <w:rPr>
          <w:u w:val="single"/>
        </w:rPr>
        <w:t>Remarques</w:t>
      </w:r>
    </w:p>
    <w:p w14:paraId="4934D11D" w14:textId="77777777" w:rsidR="007F33DC" w:rsidRPr="009641E2" w:rsidRDefault="007F33DC" w:rsidP="007F33DC">
      <w:r w:rsidRPr="009641E2">
        <w:t xml:space="preserve">Pour faciliter le traitement de votre dossier et permettre le bon fonctionnement du dispositif, il est important de : </w:t>
      </w:r>
    </w:p>
    <w:p w14:paraId="0A4729CB" w14:textId="77777777" w:rsidR="007F33DC" w:rsidRPr="009641E2" w:rsidRDefault="007F33DC" w:rsidP="007F33DC">
      <w:pPr>
        <w:pStyle w:val="Listepuces"/>
        <w:ind w:left="720" w:hanging="360"/>
      </w:pPr>
      <w:proofErr w:type="gramStart"/>
      <w:r w:rsidRPr="009641E2">
        <w:t>préparer</w:t>
      </w:r>
      <w:proofErr w:type="gramEnd"/>
      <w:r w:rsidRPr="009641E2">
        <w:t xml:space="preserve"> en amont les pièces justificative</w:t>
      </w:r>
      <w:r>
        <w:t>s qui vous seront demandées (voir A</w:t>
      </w:r>
      <w:r w:rsidRPr="009641E2">
        <w:t xml:space="preserve">nnexe </w:t>
      </w:r>
      <w:r>
        <w:t>3</w:t>
      </w:r>
      <w:r w:rsidRPr="009641E2">
        <w:t>)</w:t>
      </w:r>
      <w:r w:rsidR="0093024F">
        <w:t> ;</w:t>
      </w:r>
    </w:p>
    <w:p w14:paraId="671B0592" w14:textId="77777777" w:rsidR="007F33DC" w:rsidRDefault="007F33DC" w:rsidP="007F33DC">
      <w:pPr>
        <w:pStyle w:val="Listepuces"/>
        <w:ind w:left="720" w:hanging="360"/>
      </w:pPr>
      <w:proofErr w:type="gramStart"/>
      <w:r w:rsidRPr="009641E2">
        <w:t>prévenir</w:t>
      </w:r>
      <w:proofErr w:type="gramEnd"/>
      <w:r w:rsidRPr="009641E2">
        <w:t xml:space="preserve"> le service de </w:t>
      </w:r>
      <w:r w:rsidRPr="00E772AA">
        <w:t>référence de toute évolution de votre demande, notamment si vous avez trouvé</w:t>
      </w:r>
      <w:r>
        <w:t xml:space="preserve"> une autre solution de logement</w:t>
      </w:r>
      <w:r w:rsidR="0093024F">
        <w:t> ;</w:t>
      </w:r>
    </w:p>
    <w:p w14:paraId="12B18E0E" w14:textId="77777777" w:rsidR="007F33DC" w:rsidRPr="00E772AA" w:rsidRDefault="007F33DC" w:rsidP="007F33DC">
      <w:pPr>
        <w:pStyle w:val="Listepuces"/>
        <w:ind w:left="720" w:hanging="360"/>
      </w:pPr>
      <w:proofErr w:type="gramStart"/>
      <w:r>
        <w:t>mettre</w:t>
      </w:r>
      <w:proofErr w:type="gramEnd"/>
      <w:r>
        <w:t xml:space="preserve"> à jour toute évolution de votre situation ou de votre demande sur le site</w:t>
      </w:r>
      <w:r w:rsidRPr="00336DD6">
        <w:t xml:space="preserve"> </w:t>
      </w:r>
      <w:hyperlink r:id="rId14" w:history="1">
        <w:r w:rsidRPr="00336DD6">
          <w:rPr>
            <w:rStyle w:val="Lienhypertexte"/>
            <w:color w:val="auto"/>
            <w:u w:val="none"/>
          </w:rPr>
          <w:t>demande-logement-social.gouv.fr</w:t>
        </w:r>
      </w:hyperlink>
      <w:r w:rsidRPr="00336DD6">
        <w:rPr>
          <w:rStyle w:val="Lienhypertexte"/>
          <w:color w:val="auto"/>
          <w:u w:val="none"/>
        </w:rPr>
        <w:t>.</w:t>
      </w:r>
    </w:p>
    <w:p w14:paraId="40A364A9" w14:textId="77777777" w:rsidR="007F33DC" w:rsidRPr="00E772AA" w:rsidRDefault="007F33DC" w:rsidP="007F33DC">
      <w:pPr>
        <w:pStyle w:val="Paragraphedeliste"/>
        <w:ind w:left="567"/>
      </w:pPr>
    </w:p>
    <w:p w14:paraId="57597C5D" w14:textId="77777777" w:rsidR="007F33DC" w:rsidRPr="009641E2" w:rsidRDefault="007F33DC" w:rsidP="007F33DC">
      <w:r w:rsidRPr="00E772AA">
        <w:t>Le refus non justifié d’une proposition adaptée entraîne le retrait du traitement prioritaire de votre demande. Il est</w:t>
      </w:r>
      <w:r w:rsidRPr="009641E2">
        <w:t xml:space="preserve"> aussi susceptible d’entraîner l’annulation de la demande au titre du droit de réservation préfectorale. </w:t>
      </w:r>
    </w:p>
    <w:p w14:paraId="1F04D4E1" w14:textId="77777777" w:rsidR="007F33DC" w:rsidRDefault="007F33DC" w:rsidP="007F33DC"/>
    <w:p w14:paraId="17676E18" w14:textId="77777777" w:rsidR="007F33DC" w:rsidRDefault="007F33DC" w:rsidP="007F33DC"/>
    <w:p w14:paraId="75F74497" w14:textId="77777777" w:rsidR="007F33DC" w:rsidRDefault="007F33DC" w:rsidP="007F33DC"/>
    <w:p w14:paraId="2A0F45B3" w14:textId="77777777" w:rsidR="003705B2" w:rsidRDefault="003705B2" w:rsidP="00A714E4"/>
    <w:p w14:paraId="26F1ACC9" w14:textId="77777777" w:rsidR="003705B2" w:rsidRDefault="003705B2" w:rsidP="00A714E4"/>
    <w:p w14:paraId="207E5CCF" w14:textId="77777777" w:rsidR="003705B2" w:rsidRDefault="003705B2" w:rsidP="00A714E4"/>
    <w:p w14:paraId="2ABB371C" w14:textId="77777777" w:rsidR="003705B2" w:rsidRDefault="003705B2" w:rsidP="00A714E4"/>
    <w:p w14:paraId="6B3DF2B4" w14:textId="77777777" w:rsidR="003705B2" w:rsidRDefault="003705B2" w:rsidP="00A714E4"/>
    <w:p w14:paraId="4294D2CF" w14:textId="77777777" w:rsidR="003705B2" w:rsidRDefault="003705B2" w:rsidP="00A714E4"/>
    <w:p w14:paraId="62682CEF" w14:textId="77777777" w:rsidR="003705B2" w:rsidRDefault="003705B2" w:rsidP="00A714E4"/>
    <w:p w14:paraId="5190AF94" w14:textId="77777777" w:rsidR="003705B2" w:rsidRDefault="003705B2" w:rsidP="00A714E4"/>
    <w:p w14:paraId="36ACAA0A" w14:textId="77777777" w:rsidR="00203C17" w:rsidRDefault="00203C17" w:rsidP="00A714E4"/>
    <w:p w14:paraId="19042358" w14:textId="77777777" w:rsidR="00203C17" w:rsidRDefault="00203C17" w:rsidP="00A714E4"/>
    <w:p w14:paraId="4ECC950D" w14:textId="77777777" w:rsidR="00203C17" w:rsidRDefault="00203C17" w:rsidP="00A714E4"/>
    <w:p w14:paraId="197EE266" w14:textId="77777777" w:rsidR="00203C17" w:rsidRDefault="00203C17" w:rsidP="00A714E4"/>
    <w:p w14:paraId="33C03241" w14:textId="77777777" w:rsidR="00203C17" w:rsidRDefault="00203C17" w:rsidP="00A714E4"/>
    <w:p w14:paraId="6F54C13A" w14:textId="77777777" w:rsidR="00203C17" w:rsidRDefault="00203C17" w:rsidP="00A714E4"/>
    <w:p w14:paraId="2185B134" w14:textId="77777777" w:rsidR="00203C17" w:rsidRDefault="00203C17" w:rsidP="00A714E4"/>
    <w:p w14:paraId="20EBD75B" w14:textId="77777777" w:rsidR="00203C17" w:rsidRDefault="00203C17" w:rsidP="00A714E4"/>
    <w:p w14:paraId="12B19222" w14:textId="77777777" w:rsidR="00203C17" w:rsidRDefault="00203C17" w:rsidP="00A714E4"/>
    <w:p w14:paraId="413FCE2F" w14:textId="77777777" w:rsidR="00203C17" w:rsidRDefault="00203C17" w:rsidP="00A714E4"/>
    <w:p w14:paraId="47D5C4E1" w14:textId="77777777" w:rsidR="00203C17" w:rsidRDefault="00203C17" w:rsidP="00A714E4"/>
    <w:p w14:paraId="6EEEC37A" w14:textId="77777777" w:rsidR="00882317" w:rsidRPr="001A4BD0" w:rsidRDefault="00882317" w:rsidP="00882317">
      <w:pPr>
        <w:pStyle w:val="Style1"/>
        <w:spacing w:before="120"/>
        <w:rPr>
          <w:rFonts w:ascii="Calibri" w:hAnsi="Calibri"/>
          <w:sz w:val="26"/>
          <w:szCs w:val="26"/>
        </w:rPr>
      </w:pPr>
      <w:r w:rsidRPr="001A4BD0">
        <w:rPr>
          <w:rFonts w:ascii="Calibri" w:hAnsi="Calibri"/>
          <w:sz w:val="26"/>
          <w:szCs w:val="26"/>
        </w:rPr>
        <w:lastRenderedPageBreak/>
        <w:t>Annexe 1 :</w:t>
      </w:r>
    </w:p>
    <w:p w14:paraId="58CE140F" w14:textId="77777777" w:rsidR="00203C17" w:rsidRPr="001A4BD0" w:rsidRDefault="00203C17" w:rsidP="00203C17">
      <w:pPr>
        <w:pStyle w:val="Style1"/>
        <w:rPr>
          <w:rFonts w:ascii="Calibri" w:hAnsi="Calibri"/>
          <w:sz w:val="26"/>
          <w:szCs w:val="26"/>
        </w:rPr>
      </w:pPr>
      <w:r w:rsidRPr="001A4BD0">
        <w:rPr>
          <w:rFonts w:ascii="Calibri" w:hAnsi="Calibri"/>
          <w:sz w:val="26"/>
          <w:szCs w:val="26"/>
        </w:rPr>
        <w:t>Plafonds de ressources pour un logement locatif social selon son mode de financement</w:t>
      </w:r>
    </w:p>
    <w:tbl>
      <w:tblPr>
        <w:tblStyle w:val="Grilledutableau"/>
        <w:tblW w:w="0" w:type="auto"/>
        <w:tblLook w:val="04A0" w:firstRow="1" w:lastRow="0" w:firstColumn="1" w:lastColumn="0" w:noHBand="0" w:noVBand="1"/>
      </w:tblPr>
      <w:tblGrid>
        <w:gridCol w:w="4248"/>
        <w:gridCol w:w="1982"/>
        <w:gridCol w:w="1982"/>
        <w:gridCol w:w="1982"/>
      </w:tblGrid>
      <w:tr w:rsidR="00B365F5" w:rsidRPr="00332B51" w14:paraId="0B1CF1C4" w14:textId="77777777" w:rsidTr="00203C17">
        <w:tc>
          <w:tcPr>
            <w:tcW w:w="4248" w:type="dxa"/>
            <w:vAlign w:val="center"/>
          </w:tcPr>
          <w:p w14:paraId="74E45D49" w14:textId="79E12A61" w:rsidR="00B365F5" w:rsidRPr="00332B51" w:rsidRDefault="00B365F5" w:rsidP="00B365F5">
            <w:pPr>
              <w:pStyle w:val="NormalWeb"/>
              <w:rPr>
                <w:rFonts w:ascii="Calibri" w:hAnsi="Calibri"/>
                <w:sz w:val="22"/>
              </w:rPr>
            </w:pPr>
            <w:r w:rsidRPr="0078237F">
              <w:rPr>
                <w:rFonts w:asciiTheme="minorHAnsi" w:hAnsiTheme="minorHAnsi" w:cstheme="minorHAnsi"/>
                <w:sz w:val="22"/>
              </w:rPr>
              <w:t>Nombre de personnes à loger</w:t>
            </w:r>
          </w:p>
        </w:tc>
        <w:tc>
          <w:tcPr>
            <w:tcW w:w="1982" w:type="dxa"/>
            <w:vAlign w:val="center"/>
          </w:tcPr>
          <w:p w14:paraId="77DBB18D" w14:textId="4EFB5751" w:rsidR="00B365F5" w:rsidRPr="00332B51" w:rsidRDefault="00B365F5" w:rsidP="00B365F5">
            <w:pPr>
              <w:pStyle w:val="NormalWeb"/>
              <w:jc w:val="center"/>
              <w:rPr>
                <w:rFonts w:ascii="Calibri" w:hAnsi="Calibri"/>
                <w:sz w:val="22"/>
              </w:rPr>
            </w:pPr>
            <w:r w:rsidRPr="0078237F">
              <w:rPr>
                <w:rFonts w:asciiTheme="minorHAnsi" w:hAnsiTheme="minorHAnsi" w:cstheme="minorHAnsi"/>
                <w:sz w:val="22"/>
              </w:rPr>
              <w:t>Prêt locatif aidé d'intégration (PLAI)</w:t>
            </w:r>
          </w:p>
        </w:tc>
        <w:tc>
          <w:tcPr>
            <w:tcW w:w="1982" w:type="dxa"/>
            <w:vAlign w:val="center"/>
          </w:tcPr>
          <w:p w14:paraId="42376E20" w14:textId="2453D9FD" w:rsidR="00B365F5" w:rsidRPr="00332B51" w:rsidRDefault="00B365F5" w:rsidP="00B365F5">
            <w:pPr>
              <w:pStyle w:val="NormalWeb"/>
              <w:jc w:val="center"/>
              <w:rPr>
                <w:rFonts w:ascii="Calibri" w:hAnsi="Calibri"/>
                <w:sz w:val="22"/>
              </w:rPr>
            </w:pPr>
            <w:r w:rsidRPr="0078237F">
              <w:rPr>
                <w:rFonts w:asciiTheme="minorHAnsi" w:hAnsiTheme="minorHAnsi" w:cstheme="minorHAnsi"/>
                <w:sz w:val="22"/>
              </w:rPr>
              <w:t>Prêt locatif à usage social (PLUS)</w:t>
            </w:r>
          </w:p>
        </w:tc>
        <w:tc>
          <w:tcPr>
            <w:tcW w:w="1982" w:type="dxa"/>
            <w:vAlign w:val="center"/>
          </w:tcPr>
          <w:p w14:paraId="63889DDC" w14:textId="57AB4589" w:rsidR="00B365F5" w:rsidRPr="00332B51" w:rsidRDefault="00B365F5" w:rsidP="00B365F5">
            <w:pPr>
              <w:pStyle w:val="NormalWeb"/>
              <w:jc w:val="center"/>
              <w:rPr>
                <w:rFonts w:ascii="Calibri" w:hAnsi="Calibri"/>
                <w:sz w:val="22"/>
              </w:rPr>
            </w:pPr>
            <w:r w:rsidRPr="0078237F">
              <w:rPr>
                <w:rFonts w:asciiTheme="minorHAnsi" w:hAnsiTheme="minorHAnsi" w:cstheme="minorHAnsi"/>
                <w:sz w:val="22"/>
              </w:rPr>
              <w:t>Prêt locatif social (PLS)</w:t>
            </w:r>
          </w:p>
        </w:tc>
      </w:tr>
      <w:tr w:rsidR="00D87E7E" w:rsidRPr="00332B51" w14:paraId="5DE5EBF5" w14:textId="77777777" w:rsidTr="00203C17">
        <w:trPr>
          <w:trHeight w:val="443"/>
        </w:trPr>
        <w:tc>
          <w:tcPr>
            <w:tcW w:w="4248" w:type="dxa"/>
            <w:vAlign w:val="center"/>
          </w:tcPr>
          <w:p w14:paraId="7073B4CE" w14:textId="2F22A4AE" w:rsidR="00D87E7E" w:rsidRPr="00332B51" w:rsidRDefault="00D87E7E" w:rsidP="00D87E7E">
            <w:pPr>
              <w:pStyle w:val="NormalWeb"/>
              <w:rPr>
                <w:rFonts w:ascii="Calibri" w:hAnsi="Calibri"/>
                <w:sz w:val="22"/>
              </w:rPr>
            </w:pPr>
            <w:r w:rsidRPr="0078237F">
              <w:rPr>
                <w:rFonts w:asciiTheme="minorHAnsi" w:hAnsiTheme="minorHAnsi" w:cstheme="minorHAnsi"/>
                <w:sz w:val="22"/>
              </w:rPr>
              <w:t>1 personne</w:t>
            </w:r>
          </w:p>
        </w:tc>
        <w:tc>
          <w:tcPr>
            <w:tcW w:w="1982" w:type="dxa"/>
            <w:vAlign w:val="center"/>
          </w:tcPr>
          <w:p w14:paraId="21EC436A" w14:textId="571E153B" w:rsidR="00D87E7E" w:rsidRPr="00332B51" w:rsidRDefault="00D87E7E" w:rsidP="00D87E7E">
            <w:pPr>
              <w:pStyle w:val="NormalWeb"/>
              <w:spacing w:before="0" w:beforeAutospacing="0" w:after="0" w:afterAutospacing="0"/>
              <w:jc w:val="right"/>
              <w:rPr>
                <w:rFonts w:ascii="Calibri" w:hAnsi="Calibri"/>
                <w:sz w:val="22"/>
              </w:rPr>
            </w:pPr>
            <w:r w:rsidRPr="0078237F">
              <w:rPr>
                <w:rStyle w:val="prix"/>
                <w:rFonts w:asciiTheme="minorHAnsi" w:hAnsiTheme="minorHAnsi" w:cstheme="minorHAnsi"/>
                <w:sz w:val="22"/>
              </w:rPr>
              <w:t xml:space="preserve">12 </w:t>
            </w:r>
            <w:r>
              <w:rPr>
                <w:rStyle w:val="prix"/>
                <w:rFonts w:asciiTheme="minorHAnsi" w:hAnsiTheme="minorHAnsi" w:cstheme="minorHAnsi"/>
                <w:sz w:val="22"/>
              </w:rPr>
              <w:t>452</w:t>
            </w:r>
            <w:r w:rsidRPr="0078237F">
              <w:rPr>
                <w:rStyle w:val="prix"/>
                <w:rFonts w:asciiTheme="minorHAnsi" w:hAnsiTheme="minorHAnsi" w:cstheme="minorHAnsi"/>
                <w:sz w:val="22"/>
              </w:rPr>
              <w:t> €</w:t>
            </w:r>
          </w:p>
        </w:tc>
        <w:tc>
          <w:tcPr>
            <w:tcW w:w="1982" w:type="dxa"/>
            <w:vAlign w:val="center"/>
          </w:tcPr>
          <w:p w14:paraId="7FE307A8" w14:textId="4E23D0F2" w:rsidR="00D87E7E" w:rsidRPr="00332B51" w:rsidRDefault="00D87E7E" w:rsidP="00D87E7E">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22 6</w:t>
            </w:r>
            <w:r w:rsidR="009A45EC">
              <w:rPr>
                <w:rStyle w:val="prix"/>
                <w:rFonts w:asciiTheme="minorHAnsi" w:hAnsiTheme="minorHAnsi" w:cstheme="minorHAnsi"/>
                <w:sz w:val="22"/>
              </w:rPr>
              <w:t>4</w:t>
            </w:r>
            <w:r>
              <w:rPr>
                <w:rStyle w:val="prix"/>
                <w:rFonts w:asciiTheme="minorHAnsi" w:hAnsiTheme="minorHAnsi" w:cstheme="minorHAnsi"/>
                <w:sz w:val="22"/>
              </w:rPr>
              <w:t>2</w:t>
            </w:r>
            <w:r w:rsidRPr="0078237F">
              <w:rPr>
                <w:rStyle w:val="prix"/>
                <w:rFonts w:asciiTheme="minorHAnsi" w:hAnsiTheme="minorHAnsi" w:cstheme="minorHAnsi"/>
                <w:sz w:val="22"/>
              </w:rPr>
              <w:t> €</w:t>
            </w:r>
          </w:p>
        </w:tc>
        <w:tc>
          <w:tcPr>
            <w:tcW w:w="1982" w:type="dxa"/>
            <w:vAlign w:val="center"/>
          </w:tcPr>
          <w:p w14:paraId="43A9A32E" w14:textId="66E25348" w:rsidR="00D87E7E" w:rsidRPr="00332B51" w:rsidRDefault="00D87E7E" w:rsidP="00D87E7E">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29 435</w:t>
            </w:r>
            <w:r w:rsidRPr="0078237F">
              <w:rPr>
                <w:rStyle w:val="prix"/>
                <w:rFonts w:asciiTheme="minorHAnsi" w:hAnsiTheme="minorHAnsi" w:cstheme="minorHAnsi"/>
                <w:sz w:val="22"/>
              </w:rPr>
              <w:t> €</w:t>
            </w:r>
          </w:p>
        </w:tc>
      </w:tr>
      <w:tr w:rsidR="00D87E7E" w:rsidRPr="00332B51" w14:paraId="12AB7F3F" w14:textId="77777777" w:rsidTr="00203C17">
        <w:tc>
          <w:tcPr>
            <w:tcW w:w="4248" w:type="dxa"/>
          </w:tcPr>
          <w:p w14:paraId="03F3F5CC" w14:textId="77777777" w:rsidR="00D87E7E" w:rsidRPr="0078237F" w:rsidRDefault="00D87E7E" w:rsidP="00D87E7E">
            <w:pPr>
              <w:pStyle w:val="NormalWeb"/>
              <w:spacing w:before="0" w:beforeAutospacing="0" w:after="0" w:afterAutospacing="0"/>
              <w:rPr>
                <w:rFonts w:asciiTheme="minorHAnsi" w:hAnsiTheme="minorHAnsi" w:cstheme="minorHAnsi"/>
                <w:sz w:val="22"/>
              </w:rPr>
            </w:pPr>
            <w:r w:rsidRPr="0078237F">
              <w:rPr>
                <w:rFonts w:asciiTheme="minorHAnsi" w:hAnsiTheme="minorHAnsi" w:cstheme="minorHAnsi"/>
                <w:sz w:val="22"/>
              </w:rPr>
              <w:t xml:space="preserve">2 personnes </w:t>
            </w:r>
            <w:r w:rsidRPr="0078237F">
              <w:rPr>
                <w:rFonts w:asciiTheme="minorHAnsi" w:hAnsiTheme="minorHAnsi" w:cstheme="minorHAnsi"/>
                <w:sz w:val="22"/>
              </w:rPr>
              <w:br/>
              <w:t>(sans personne à charge)</w:t>
            </w:r>
          </w:p>
          <w:p w14:paraId="27A97F94" w14:textId="41294AB5" w:rsidR="00D87E7E" w:rsidRPr="00332B51" w:rsidRDefault="00D87E7E" w:rsidP="00D87E7E">
            <w:pPr>
              <w:pStyle w:val="NormalWeb"/>
              <w:spacing w:before="0" w:beforeAutospacing="0" w:after="0" w:afterAutospacing="0"/>
              <w:rPr>
                <w:rFonts w:ascii="Calibri" w:hAnsi="Calibri"/>
                <w:sz w:val="22"/>
              </w:rPr>
            </w:pPr>
            <w:r w:rsidRPr="0078237F">
              <w:rPr>
                <w:rFonts w:asciiTheme="minorHAnsi" w:hAnsiTheme="minorHAnsi" w:cstheme="minorHAnsi"/>
                <w:sz w:val="22"/>
              </w:rPr>
              <w:t>Ou personne seule en situation de handicap</w:t>
            </w:r>
          </w:p>
        </w:tc>
        <w:tc>
          <w:tcPr>
            <w:tcW w:w="1982" w:type="dxa"/>
            <w:vAlign w:val="center"/>
          </w:tcPr>
          <w:p w14:paraId="2C901567" w14:textId="42AD3686" w:rsidR="00D87E7E" w:rsidRPr="00332B51" w:rsidRDefault="00D87E7E" w:rsidP="00D87E7E">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18 143</w:t>
            </w:r>
            <w:r w:rsidRPr="0078237F">
              <w:rPr>
                <w:rStyle w:val="prix"/>
                <w:rFonts w:asciiTheme="minorHAnsi" w:hAnsiTheme="minorHAnsi" w:cstheme="minorHAnsi"/>
                <w:sz w:val="22"/>
              </w:rPr>
              <w:t> €</w:t>
            </w:r>
          </w:p>
        </w:tc>
        <w:tc>
          <w:tcPr>
            <w:tcW w:w="1982" w:type="dxa"/>
            <w:vAlign w:val="center"/>
          </w:tcPr>
          <w:p w14:paraId="2E91D295" w14:textId="5BB6599A" w:rsidR="00D87E7E" w:rsidRPr="00332B51" w:rsidRDefault="00D87E7E" w:rsidP="00D87E7E">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30 238</w:t>
            </w:r>
            <w:r w:rsidRPr="0078237F">
              <w:rPr>
                <w:rStyle w:val="prix"/>
                <w:rFonts w:asciiTheme="minorHAnsi" w:hAnsiTheme="minorHAnsi" w:cstheme="minorHAnsi"/>
                <w:sz w:val="22"/>
              </w:rPr>
              <w:t> €</w:t>
            </w:r>
          </w:p>
        </w:tc>
        <w:tc>
          <w:tcPr>
            <w:tcW w:w="1982" w:type="dxa"/>
            <w:vAlign w:val="center"/>
          </w:tcPr>
          <w:p w14:paraId="2B486084" w14:textId="58A823C3" w:rsidR="00D87E7E" w:rsidRPr="00332B51" w:rsidRDefault="00D87E7E" w:rsidP="00D87E7E">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39 309</w:t>
            </w:r>
            <w:r w:rsidRPr="0078237F">
              <w:rPr>
                <w:rStyle w:val="prix"/>
                <w:rFonts w:asciiTheme="minorHAnsi" w:hAnsiTheme="minorHAnsi" w:cstheme="minorHAnsi"/>
                <w:sz w:val="22"/>
              </w:rPr>
              <w:t> €</w:t>
            </w:r>
          </w:p>
        </w:tc>
      </w:tr>
      <w:tr w:rsidR="00D87E7E" w:rsidRPr="00332B51" w14:paraId="3F7A80AC" w14:textId="77777777" w:rsidTr="00203C17">
        <w:tc>
          <w:tcPr>
            <w:tcW w:w="4248" w:type="dxa"/>
          </w:tcPr>
          <w:p w14:paraId="2CAA17A4" w14:textId="77777777" w:rsidR="00D87E7E" w:rsidRPr="0078237F" w:rsidRDefault="00D87E7E" w:rsidP="00D87E7E">
            <w:pPr>
              <w:pStyle w:val="NormalWeb"/>
              <w:spacing w:before="0" w:beforeAutospacing="0" w:after="0" w:afterAutospacing="0"/>
              <w:rPr>
                <w:rFonts w:asciiTheme="minorHAnsi" w:hAnsiTheme="minorHAnsi" w:cstheme="minorHAnsi"/>
                <w:sz w:val="22"/>
              </w:rPr>
            </w:pPr>
            <w:r w:rsidRPr="0078237F">
              <w:rPr>
                <w:rFonts w:asciiTheme="minorHAnsi" w:hAnsiTheme="minorHAnsi" w:cstheme="minorHAnsi"/>
                <w:sz w:val="22"/>
              </w:rPr>
              <w:t>3 personnes</w:t>
            </w:r>
            <w:r w:rsidRPr="0078237F">
              <w:rPr>
                <w:rFonts w:asciiTheme="minorHAnsi" w:hAnsiTheme="minorHAnsi" w:cstheme="minorHAnsi"/>
                <w:sz w:val="22"/>
              </w:rPr>
              <w:br/>
              <w:t>ou 1 personne + 1 personne à charge</w:t>
            </w:r>
          </w:p>
          <w:p w14:paraId="1459CA12" w14:textId="77777777" w:rsidR="00D87E7E" w:rsidRPr="0078237F" w:rsidRDefault="00D87E7E" w:rsidP="00D87E7E">
            <w:pPr>
              <w:pStyle w:val="NormalWeb"/>
              <w:spacing w:before="0" w:beforeAutospacing="0" w:after="0" w:afterAutospacing="0"/>
              <w:rPr>
                <w:rFonts w:asciiTheme="minorHAnsi" w:hAnsiTheme="minorHAnsi" w:cstheme="minorHAnsi"/>
                <w:sz w:val="22"/>
              </w:rPr>
            </w:pPr>
            <w:proofErr w:type="gramStart"/>
            <w:r w:rsidRPr="0078237F">
              <w:rPr>
                <w:rFonts w:asciiTheme="minorHAnsi" w:hAnsiTheme="minorHAnsi" w:cstheme="minorHAnsi"/>
                <w:sz w:val="22"/>
              </w:rPr>
              <w:t>ou</w:t>
            </w:r>
            <w:proofErr w:type="gramEnd"/>
            <w:r w:rsidRPr="0078237F">
              <w:rPr>
                <w:rFonts w:asciiTheme="minorHAnsi" w:hAnsiTheme="minorHAnsi" w:cstheme="minorHAnsi"/>
                <w:sz w:val="22"/>
              </w:rPr>
              <w:t xml:space="preserve"> jeune ménage* (sans personne à charge)</w:t>
            </w:r>
          </w:p>
          <w:p w14:paraId="3F1BB5AC" w14:textId="53A9BFB2" w:rsidR="00D87E7E" w:rsidRPr="00332B51" w:rsidRDefault="00D87E7E" w:rsidP="00D87E7E">
            <w:pPr>
              <w:pStyle w:val="NormalWeb"/>
              <w:spacing w:before="0" w:beforeAutospacing="0" w:after="0" w:afterAutospacing="0"/>
              <w:rPr>
                <w:rFonts w:ascii="Calibri" w:hAnsi="Calibri"/>
                <w:sz w:val="22"/>
              </w:rPr>
            </w:pPr>
            <w:proofErr w:type="gramStart"/>
            <w:r w:rsidRPr="0078237F">
              <w:rPr>
                <w:rFonts w:asciiTheme="minorHAnsi" w:hAnsiTheme="minorHAnsi" w:cstheme="minorHAnsi"/>
                <w:sz w:val="22"/>
              </w:rPr>
              <w:t>ou</w:t>
            </w:r>
            <w:proofErr w:type="gramEnd"/>
            <w:r w:rsidRPr="0078237F">
              <w:rPr>
                <w:rFonts w:asciiTheme="minorHAnsi" w:hAnsiTheme="minorHAnsi" w:cstheme="minorHAnsi"/>
                <w:sz w:val="22"/>
              </w:rPr>
              <w:t xml:space="preserve"> 2 personnes dont au moins 1 est en situation de handicap</w:t>
            </w:r>
          </w:p>
        </w:tc>
        <w:tc>
          <w:tcPr>
            <w:tcW w:w="1982" w:type="dxa"/>
            <w:vAlign w:val="center"/>
          </w:tcPr>
          <w:p w14:paraId="251557E2" w14:textId="16BBBE6F" w:rsidR="00D87E7E" w:rsidRPr="00332B51" w:rsidRDefault="00D87E7E" w:rsidP="00D87E7E">
            <w:pPr>
              <w:pStyle w:val="NormalWeb"/>
              <w:spacing w:before="0" w:beforeAutospacing="0" w:after="0" w:afterAutospacing="0"/>
              <w:jc w:val="right"/>
              <w:rPr>
                <w:rFonts w:ascii="Calibri" w:hAnsi="Calibri"/>
                <w:sz w:val="22"/>
              </w:rPr>
            </w:pPr>
            <w:r w:rsidRPr="0078237F">
              <w:rPr>
                <w:rStyle w:val="prix"/>
                <w:rFonts w:asciiTheme="minorHAnsi" w:hAnsiTheme="minorHAnsi" w:cstheme="minorHAnsi"/>
                <w:sz w:val="22"/>
              </w:rPr>
              <w:t xml:space="preserve">21 </w:t>
            </w:r>
            <w:r>
              <w:rPr>
                <w:rStyle w:val="prix"/>
                <w:rFonts w:asciiTheme="minorHAnsi" w:hAnsiTheme="minorHAnsi" w:cstheme="minorHAnsi"/>
                <w:sz w:val="22"/>
              </w:rPr>
              <w:t>818</w:t>
            </w:r>
            <w:r w:rsidRPr="0078237F">
              <w:rPr>
                <w:rStyle w:val="prix"/>
                <w:rFonts w:asciiTheme="minorHAnsi" w:hAnsiTheme="minorHAnsi" w:cstheme="minorHAnsi"/>
                <w:sz w:val="22"/>
              </w:rPr>
              <w:t> €</w:t>
            </w:r>
          </w:p>
        </w:tc>
        <w:tc>
          <w:tcPr>
            <w:tcW w:w="1982" w:type="dxa"/>
            <w:vAlign w:val="center"/>
          </w:tcPr>
          <w:p w14:paraId="3ED94F1F" w14:textId="05846022" w:rsidR="00D87E7E" w:rsidRPr="00332B51" w:rsidRDefault="00D87E7E" w:rsidP="00D87E7E">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36 362</w:t>
            </w:r>
            <w:r w:rsidRPr="0078237F">
              <w:rPr>
                <w:rStyle w:val="prix"/>
                <w:rFonts w:asciiTheme="minorHAnsi" w:hAnsiTheme="minorHAnsi" w:cstheme="minorHAnsi"/>
                <w:sz w:val="22"/>
              </w:rPr>
              <w:t> €</w:t>
            </w:r>
          </w:p>
        </w:tc>
        <w:tc>
          <w:tcPr>
            <w:tcW w:w="1982" w:type="dxa"/>
            <w:vAlign w:val="center"/>
          </w:tcPr>
          <w:p w14:paraId="31BD1FD2" w14:textId="435E43A8" w:rsidR="00D87E7E" w:rsidRPr="00332B51" w:rsidRDefault="00D87E7E" w:rsidP="00D87E7E">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47 271</w:t>
            </w:r>
            <w:r w:rsidRPr="0078237F">
              <w:rPr>
                <w:rStyle w:val="prix"/>
                <w:rFonts w:asciiTheme="minorHAnsi" w:hAnsiTheme="minorHAnsi" w:cstheme="minorHAnsi"/>
                <w:sz w:val="22"/>
              </w:rPr>
              <w:t> €</w:t>
            </w:r>
          </w:p>
        </w:tc>
      </w:tr>
      <w:tr w:rsidR="00D87E7E" w:rsidRPr="00332B51" w14:paraId="6B40E831" w14:textId="77777777" w:rsidTr="00203C17">
        <w:tc>
          <w:tcPr>
            <w:tcW w:w="4248" w:type="dxa"/>
          </w:tcPr>
          <w:p w14:paraId="41B14B62" w14:textId="77777777" w:rsidR="00D87E7E" w:rsidRPr="0078237F" w:rsidRDefault="00D87E7E" w:rsidP="00D87E7E">
            <w:pPr>
              <w:pStyle w:val="NormalWeb"/>
              <w:spacing w:before="0" w:beforeAutospacing="0" w:after="0" w:afterAutospacing="0"/>
              <w:rPr>
                <w:rFonts w:asciiTheme="minorHAnsi" w:hAnsiTheme="minorHAnsi" w:cstheme="minorHAnsi"/>
                <w:sz w:val="22"/>
              </w:rPr>
            </w:pPr>
            <w:r w:rsidRPr="0078237F">
              <w:rPr>
                <w:rFonts w:asciiTheme="minorHAnsi" w:hAnsiTheme="minorHAnsi" w:cstheme="minorHAnsi"/>
                <w:sz w:val="22"/>
              </w:rPr>
              <w:t>4 personnes</w:t>
            </w:r>
            <w:r w:rsidRPr="0078237F">
              <w:rPr>
                <w:rFonts w:asciiTheme="minorHAnsi" w:hAnsiTheme="minorHAnsi" w:cstheme="minorHAnsi"/>
                <w:sz w:val="22"/>
              </w:rPr>
              <w:br/>
              <w:t>ou 1 personne + 2 personnes à charge</w:t>
            </w:r>
          </w:p>
          <w:p w14:paraId="7CB514A1" w14:textId="49A5B5DC" w:rsidR="00D87E7E" w:rsidRPr="00332B51" w:rsidRDefault="00D87E7E" w:rsidP="00D87E7E">
            <w:pPr>
              <w:pStyle w:val="NormalWeb"/>
              <w:spacing w:before="0" w:beforeAutospacing="0" w:after="0" w:afterAutospacing="0"/>
              <w:rPr>
                <w:rFonts w:ascii="Calibri" w:hAnsi="Calibri"/>
                <w:sz w:val="22"/>
              </w:rPr>
            </w:pPr>
            <w:proofErr w:type="gramStart"/>
            <w:r w:rsidRPr="0078237F">
              <w:rPr>
                <w:rFonts w:asciiTheme="minorHAnsi" w:hAnsiTheme="minorHAnsi" w:cstheme="minorHAnsi"/>
                <w:sz w:val="22"/>
              </w:rPr>
              <w:t>ou</w:t>
            </w:r>
            <w:proofErr w:type="gramEnd"/>
            <w:r w:rsidRPr="0078237F">
              <w:rPr>
                <w:rFonts w:asciiTheme="minorHAnsi" w:hAnsiTheme="minorHAnsi" w:cstheme="minorHAnsi"/>
                <w:sz w:val="22"/>
              </w:rPr>
              <w:t xml:space="preserve"> 3 personnes dont au moins 1 est en situation de handicap</w:t>
            </w:r>
          </w:p>
        </w:tc>
        <w:tc>
          <w:tcPr>
            <w:tcW w:w="1982" w:type="dxa"/>
            <w:vAlign w:val="center"/>
          </w:tcPr>
          <w:p w14:paraId="49E565E4" w14:textId="140060D8" w:rsidR="00D87E7E" w:rsidRPr="00332B51" w:rsidRDefault="00D87E7E" w:rsidP="00D87E7E">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24 276</w:t>
            </w:r>
            <w:r w:rsidRPr="0078237F">
              <w:rPr>
                <w:rStyle w:val="prix"/>
                <w:rFonts w:asciiTheme="minorHAnsi" w:hAnsiTheme="minorHAnsi" w:cstheme="minorHAnsi"/>
                <w:sz w:val="22"/>
              </w:rPr>
              <w:t> €</w:t>
            </w:r>
          </w:p>
        </w:tc>
        <w:tc>
          <w:tcPr>
            <w:tcW w:w="1982" w:type="dxa"/>
            <w:vAlign w:val="center"/>
          </w:tcPr>
          <w:p w14:paraId="0082A9FC" w14:textId="49667E60" w:rsidR="00D87E7E" w:rsidRPr="00332B51" w:rsidRDefault="00D87E7E" w:rsidP="00D87E7E">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43 899</w:t>
            </w:r>
            <w:r w:rsidRPr="0078237F">
              <w:rPr>
                <w:rStyle w:val="prix"/>
                <w:rFonts w:asciiTheme="minorHAnsi" w:hAnsiTheme="minorHAnsi" w:cstheme="minorHAnsi"/>
                <w:sz w:val="22"/>
              </w:rPr>
              <w:t> €</w:t>
            </w:r>
          </w:p>
        </w:tc>
        <w:tc>
          <w:tcPr>
            <w:tcW w:w="1982" w:type="dxa"/>
            <w:vAlign w:val="center"/>
          </w:tcPr>
          <w:p w14:paraId="2FBFC6F8" w14:textId="4CF57DD8" w:rsidR="00D87E7E" w:rsidRPr="00332B51" w:rsidRDefault="00D87E7E" w:rsidP="00D87E7E">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57 069</w:t>
            </w:r>
            <w:r w:rsidRPr="0078237F">
              <w:rPr>
                <w:rStyle w:val="prix"/>
                <w:rFonts w:asciiTheme="minorHAnsi" w:hAnsiTheme="minorHAnsi" w:cstheme="minorHAnsi"/>
                <w:sz w:val="22"/>
              </w:rPr>
              <w:t> €</w:t>
            </w:r>
          </w:p>
        </w:tc>
      </w:tr>
      <w:tr w:rsidR="00D87E7E" w:rsidRPr="00332B51" w14:paraId="7AFFCE54" w14:textId="77777777" w:rsidTr="00203C17">
        <w:tc>
          <w:tcPr>
            <w:tcW w:w="4248" w:type="dxa"/>
          </w:tcPr>
          <w:p w14:paraId="33BEA80E" w14:textId="77777777" w:rsidR="00D87E7E" w:rsidRPr="0078237F" w:rsidRDefault="00D87E7E" w:rsidP="00D87E7E">
            <w:pPr>
              <w:pStyle w:val="NormalWeb"/>
              <w:spacing w:before="0" w:beforeAutospacing="0" w:after="0" w:afterAutospacing="0"/>
              <w:rPr>
                <w:rFonts w:asciiTheme="minorHAnsi" w:hAnsiTheme="minorHAnsi" w:cstheme="minorHAnsi"/>
                <w:sz w:val="22"/>
              </w:rPr>
            </w:pPr>
            <w:r w:rsidRPr="0078237F">
              <w:rPr>
                <w:rFonts w:asciiTheme="minorHAnsi" w:hAnsiTheme="minorHAnsi" w:cstheme="minorHAnsi"/>
                <w:sz w:val="22"/>
              </w:rPr>
              <w:t>5 personnes</w:t>
            </w:r>
            <w:r w:rsidRPr="0078237F">
              <w:rPr>
                <w:rFonts w:asciiTheme="minorHAnsi" w:hAnsiTheme="minorHAnsi" w:cstheme="minorHAnsi"/>
                <w:sz w:val="22"/>
              </w:rPr>
              <w:br/>
              <w:t>ou 1 personne + 3 personnes à charge</w:t>
            </w:r>
          </w:p>
          <w:p w14:paraId="2CB86AED" w14:textId="3441F8C1" w:rsidR="00D87E7E" w:rsidRPr="00332B51" w:rsidRDefault="00D87E7E" w:rsidP="00D87E7E">
            <w:pPr>
              <w:pStyle w:val="NormalWeb"/>
              <w:spacing w:before="0" w:beforeAutospacing="0" w:after="0" w:afterAutospacing="0"/>
              <w:rPr>
                <w:rFonts w:ascii="Calibri" w:hAnsi="Calibri"/>
                <w:sz w:val="22"/>
              </w:rPr>
            </w:pPr>
            <w:proofErr w:type="gramStart"/>
            <w:r w:rsidRPr="0078237F">
              <w:rPr>
                <w:rFonts w:asciiTheme="minorHAnsi" w:hAnsiTheme="minorHAnsi" w:cstheme="minorHAnsi"/>
                <w:sz w:val="22"/>
              </w:rPr>
              <w:t>ou</w:t>
            </w:r>
            <w:proofErr w:type="gramEnd"/>
            <w:r w:rsidRPr="0078237F">
              <w:rPr>
                <w:rFonts w:asciiTheme="minorHAnsi" w:hAnsiTheme="minorHAnsi" w:cstheme="minorHAnsi"/>
                <w:sz w:val="22"/>
              </w:rPr>
              <w:t xml:space="preserve"> 4 personnes dont au moins 1 est en situation de handicap</w:t>
            </w:r>
          </w:p>
        </w:tc>
        <w:tc>
          <w:tcPr>
            <w:tcW w:w="1982" w:type="dxa"/>
            <w:vAlign w:val="center"/>
          </w:tcPr>
          <w:p w14:paraId="39EAE110" w14:textId="1C4037FF" w:rsidR="00D87E7E" w:rsidRPr="00332B51" w:rsidRDefault="00D87E7E" w:rsidP="00D87E7E">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28 404</w:t>
            </w:r>
            <w:r w:rsidRPr="0078237F">
              <w:rPr>
                <w:rStyle w:val="prix"/>
                <w:rFonts w:asciiTheme="minorHAnsi" w:hAnsiTheme="minorHAnsi" w:cstheme="minorHAnsi"/>
                <w:sz w:val="22"/>
              </w:rPr>
              <w:t> €</w:t>
            </w:r>
          </w:p>
        </w:tc>
        <w:tc>
          <w:tcPr>
            <w:tcW w:w="1982" w:type="dxa"/>
            <w:vAlign w:val="center"/>
          </w:tcPr>
          <w:p w14:paraId="02C8E9EC" w14:textId="2DF30873" w:rsidR="00D87E7E" w:rsidRPr="00332B51" w:rsidRDefault="00D87E7E" w:rsidP="00D87E7E">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51 641</w:t>
            </w:r>
            <w:r w:rsidRPr="0078237F">
              <w:rPr>
                <w:rStyle w:val="prix"/>
                <w:rFonts w:asciiTheme="minorHAnsi" w:hAnsiTheme="minorHAnsi" w:cstheme="minorHAnsi"/>
                <w:sz w:val="22"/>
              </w:rPr>
              <w:t> €</w:t>
            </w:r>
          </w:p>
        </w:tc>
        <w:tc>
          <w:tcPr>
            <w:tcW w:w="1982" w:type="dxa"/>
            <w:vAlign w:val="center"/>
          </w:tcPr>
          <w:p w14:paraId="70C2C4AB" w14:textId="607FBAE5" w:rsidR="00D87E7E" w:rsidRPr="00332B51" w:rsidRDefault="00D87E7E" w:rsidP="00D87E7E">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67 133</w:t>
            </w:r>
            <w:r w:rsidRPr="0078237F">
              <w:rPr>
                <w:rStyle w:val="prix"/>
                <w:rFonts w:asciiTheme="minorHAnsi" w:hAnsiTheme="minorHAnsi" w:cstheme="minorHAnsi"/>
                <w:sz w:val="22"/>
              </w:rPr>
              <w:t xml:space="preserve"> €</w:t>
            </w:r>
          </w:p>
        </w:tc>
      </w:tr>
      <w:tr w:rsidR="00D87E7E" w:rsidRPr="00332B51" w14:paraId="61383BA4" w14:textId="77777777" w:rsidTr="00203C17">
        <w:tc>
          <w:tcPr>
            <w:tcW w:w="4248" w:type="dxa"/>
          </w:tcPr>
          <w:p w14:paraId="2E0DAAE9" w14:textId="77777777" w:rsidR="00D87E7E" w:rsidRPr="0078237F" w:rsidRDefault="00D87E7E" w:rsidP="00D87E7E">
            <w:pPr>
              <w:pStyle w:val="NormalWeb"/>
              <w:spacing w:before="0" w:beforeAutospacing="0" w:after="0" w:afterAutospacing="0"/>
              <w:rPr>
                <w:rFonts w:asciiTheme="minorHAnsi" w:hAnsiTheme="minorHAnsi" w:cstheme="minorHAnsi"/>
                <w:sz w:val="22"/>
              </w:rPr>
            </w:pPr>
            <w:r w:rsidRPr="0078237F">
              <w:rPr>
                <w:rFonts w:asciiTheme="minorHAnsi" w:hAnsiTheme="minorHAnsi" w:cstheme="minorHAnsi"/>
                <w:sz w:val="22"/>
              </w:rPr>
              <w:t>6 personnes</w:t>
            </w:r>
            <w:r w:rsidRPr="0078237F">
              <w:rPr>
                <w:rFonts w:asciiTheme="minorHAnsi" w:hAnsiTheme="minorHAnsi" w:cstheme="minorHAnsi"/>
                <w:sz w:val="22"/>
              </w:rPr>
              <w:br/>
              <w:t>ou 1 personne + 4 personnes à charge</w:t>
            </w:r>
          </w:p>
          <w:p w14:paraId="5ED1EA29" w14:textId="5D6282E3" w:rsidR="00D87E7E" w:rsidRPr="00332B51" w:rsidRDefault="00D87E7E" w:rsidP="00D87E7E">
            <w:pPr>
              <w:pStyle w:val="NormalWeb"/>
              <w:spacing w:before="0" w:beforeAutospacing="0" w:after="0" w:afterAutospacing="0"/>
              <w:rPr>
                <w:rFonts w:ascii="Calibri" w:hAnsi="Calibri"/>
                <w:sz w:val="22"/>
              </w:rPr>
            </w:pPr>
            <w:proofErr w:type="gramStart"/>
            <w:r w:rsidRPr="0078237F">
              <w:rPr>
                <w:rFonts w:asciiTheme="minorHAnsi" w:hAnsiTheme="minorHAnsi" w:cstheme="minorHAnsi"/>
                <w:sz w:val="22"/>
              </w:rPr>
              <w:t>ou</w:t>
            </w:r>
            <w:proofErr w:type="gramEnd"/>
            <w:r w:rsidRPr="0078237F">
              <w:rPr>
                <w:rFonts w:asciiTheme="minorHAnsi" w:hAnsiTheme="minorHAnsi" w:cstheme="minorHAnsi"/>
                <w:sz w:val="22"/>
              </w:rPr>
              <w:t xml:space="preserve"> 5 personnes dont au moins 1 est en situation de handicap</w:t>
            </w:r>
          </w:p>
        </w:tc>
        <w:tc>
          <w:tcPr>
            <w:tcW w:w="1982" w:type="dxa"/>
            <w:vAlign w:val="center"/>
          </w:tcPr>
          <w:p w14:paraId="3611054E" w14:textId="535B7FFF" w:rsidR="00D87E7E" w:rsidRPr="00332B51" w:rsidRDefault="00D87E7E" w:rsidP="00D87E7E">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32 010</w:t>
            </w:r>
            <w:r w:rsidRPr="0078237F">
              <w:rPr>
                <w:rStyle w:val="prix"/>
                <w:rFonts w:asciiTheme="minorHAnsi" w:hAnsiTheme="minorHAnsi" w:cstheme="minorHAnsi"/>
                <w:sz w:val="22"/>
              </w:rPr>
              <w:t> €</w:t>
            </w:r>
          </w:p>
        </w:tc>
        <w:tc>
          <w:tcPr>
            <w:tcW w:w="1982" w:type="dxa"/>
            <w:vAlign w:val="center"/>
          </w:tcPr>
          <w:p w14:paraId="46055614" w14:textId="55B9120C" w:rsidR="00D87E7E" w:rsidRPr="00332B51" w:rsidRDefault="00D87E7E" w:rsidP="00D87E7E">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58 200</w:t>
            </w:r>
            <w:r w:rsidRPr="0078237F">
              <w:rPr>
                <w:rStyle w:val="prix"/>
                <w:rFonts w:asciiTheme="minorHAnsi" w:hAnsiTheme="minorHAnsi" w:cstheme="minorHAnsi"/>
                <w:sz w:val="22"/>
              </w:rPr>
              <w:t> €</w:t>
            </w:r>
          </w:p>
        </w:tc>
        <w:tc>
          <w:tcPr>
            <w:tcW w:w="1982" w:type="dxa"/>
            <w:vAlign w:val="center"/>
          </w:tcPr>
          <w:p w14:paraId="55C427D0" w14:textId="7A9E2674" w:rsidR="00D87E7E" w:rsidRPr="00332B51" w:rsidRDefault="00D87E7E" w:rsidP="00D87E7E">
            <w:pPr>
              <w:pStyle w:val="NormalWeb"/>
              <w:spacing w:before="0" w:beforeAutospacing="0" w:after="0" w:afterAutospacing="0"/>
              <w:jc w:val="right"/>
              <w:rPr>
                <w:rFonts w:ascii="Calibri" w:hAnsi="Calibri"/>
                <w:sz w:val="22"/>
              </w:rPr>
            </w:pPr>
            <w:r>
              <w:rPr>
                <w:rStyle w:val="prix"/>
                <w:rFonts w:asciiTheme="minorHAnsi" w:hAnsiTheme="minorHAnsi" w:cstheme="minorHAnsi"/>
                <w:sz w:val="22"/>
              </w:rPr>
              <w:t>75 660</w:t>
            </w:r>
            <w:r w:rsidRPr="0078237F">
              <w:rPr>
                <w:rStyle w:val="prix"/>
                <w:rFonts w:asciiTheme="minorHAnsi" w:hAnsiTheme="minorHAnsi" w:cstheme="minorHAnsi"/>
                <w:sz w:val="22"/>
              </w:rPr>
              <w:t> €</w:t>
            </w:r>
          </w:p>
        </w:tc>
      </w:tr>
      <w:tr w:rsidR="00D87E7E" w:rsidRPr="00332B51" w14:paraId="1AD99C54" w14:textId="77777777" w:rsidTr="00203C17">
        <w:trPr>
          <w:trHeight w:val="457"/>
        </w:trPr>
        <w:tc>
          <w:tcPr>
            <w:tcW w:w="4248" w:type="dxa"/>
            <w:vAlign w:val="center"/>
          </w:tcPr>
          <w:p w14:paraId="4554DDB1" w14:textId="5ABA95D7" w:rsidR="00D87E7E" w:rsidRPr="00332B51" w:rsidRDefault="00D87E7E" w:rsidP="00D87E7E">
            <w:pPr>
              <w:pStyle w:val="NormalWeb"/>
              <w:rPr>
                <w:rFonts w:ascii="Calibri" w:hAnsi="Calibri"/>
                <w:sz w:val="22"/>
              </w:rPr>
            </w:pPr>
            <w:r w:rsidRPr="0078237F">
              <w:rPr>
                <w:rFonts w:asciiTheme="minorHAnsi" w:hAnsiTheme="minorHAnsi" w:cstheme="minorHAnsi"/>
                <w:sz w:val="22"/>
              </w:rPr>
              <w:t>Par personne supplémentaire</w:t>
            </w:r>
          </w:p>
        </w:tc>
        <w:tc>
          <w:tcPr>
            <w:tcW w:w="1982" w:type="dxa"/>
            <w:vAlign w:val="center"/>
          </w:tcPr>
          <w:p w14:paraId="63C9A458" w14:textId="5B146444" w:rsidR="00D87E7E" w:rsidRPr="00332B51" w:rsidRDefault="00D87E7E" w:rsidP="00D87E7E">
            <w:pPr>
              <w:pStyle w:val="NormalWeb"/>
              <w:spacing w:before="0" w:beforeAutospacing="0" w:after="0" w:afterAutospacing="0"/>
              <w:jc w:val="right"/>
              <w:rPr>
                <w:rFonts w:ascii="Calibri" w:hAnsi="Calibri"/>
                <w:sz w:val="22"/>
              </w:rPr>
            </w:pPr>
            <w:r w:rsidRPr="0078237F">
              <w:rPr>
                <w:rFonts w:asciiTheme="minorHAnsi" w:hAnsiTheme="minorHAnsi" w:cstheme="minorHAnsi"/>
                <w:sz w:val="22"/>
              </w:rPr>
              <w:t>+ </w:t>
            </w:r>
            <w:r w:rsidRPr="0078237F">
              <w:rPr>
                <w:rStyle w:val="prix"/>
                <w:rFonts w:asciiTheme="minorHAnsi" w:hAnsiTheme="minorHAnsi" w:cstheme="minorHAnsi"/>
                <w:sz w:val="22"/>
              </w:rPr>
              <w:t>3 </w:t>
            </w:r>
            <w:r>
              <w:rPr>
                <w:rStyle w:val="prix"/>
                <w:rFonts w:asciiTheme="minorHAnsi" w:hAnsiTheme="minorHAnsi" w:cstheme="minorHAnsi"/>
                <w:sz w:val="22"/>
              </w:rPr>
              <w:t>56</w:t>
            </w:r>
            <w:r w:rsidRPr="0078237F">
              <w:rPr>
                <w:rStyle w:val="prix"/>
                <w:rFonts w:asciiTheme="minorHAnsi" w:hAnsiTheme="minorHAnsi" w:cstheme="minorHAnsi"/>
                <w:sz w:val="22"/>
              </w:rPr>
              <w:t>9 €</w:t>
            </w:r>
          </w:p>
        </w:tc>
        <w:tc>
          <w:tcPr>
            <w:tcW w:w="1982" w:type="dxa"/>
            <w:vAlign w:val="center"/>
          </w:tcPr>
          <w:p w14:paraId="49B2A407" w14:textId="390C7C2C" w:rsidR="00D87E7E" w:rsidRPr="009A45EC" w:rsidRDefault="00D87E7E" w:rsidP="00D87E7E">
            <w:pPr>
              <w:pStyle w:val="NormalWeb"/>
              <w:spacing w:before="0" w:beforeAutospacing="0" w:after="0" w:afterAutospacing="0"/>
              <w:jc w:val="right"/>
              <w:rPr>
                <w:rFonts w:asciiTheme="minorHAnsi" w:hAnsiTheme="minorHAnsi" w:cstheme="minorHAnsi"/>
                <w:sz w:val="22"/>
              </w:rPr>
            </w:pPr>
            <w:r w:rsidRPr="009A45EC">
              <w:rPr>
                <w:rFonts w:asciiTheme="minorHAnsi" w:hAnsiTheme="minorHAnsi" w:cstheme="minorHAnsi"/>
                <w:sz w:val="22"/>
              </w:rPr>
              <w:t>+ </w:t>
            </w:r>
            <w:r w:rsidR="009A45EC" w:rsidRPr="009A45EC">
              <w:rPr>
                <w:rStyle w:val="prix"/>
                <w:rFonts w:asciiTheme="minorHAnsi" w:hAnsiTheme="minorHAnsi" w:cstheme="minorHAnsi"/>
                <w:sz w:val="22"/>
              </w:rPr>
              <w:t>6 492</w:t>
            </w:r>
            <w:r w:rsidRPr="009A45EC">
              <w:rPr>
                <w:rStyle w:val="prix"/>
                <w:rFonts w:asciiTheme="minorHAnsi" w:hAnsiTheme="minorHAnsi" w:cstheme="minorHAnsi"/>
                <w:sz w:val="22"/>
              </w:rPr>
              <w:t> €</w:t>
            </w:r>
          </w:p>
        </w:tc>
        <w:tc>
          <w:tcPr>
            <w:tcW w:w="1982" w:type="dxa"/>
            <w:vAlign w:val="center"/>
          </w:tcPr>
          <w:p w14:paraId="654B7523" w14:textId="1F035C1D" w:rsidR="00D87E7E" w:rsidRPr="00332B51" w:rsidRDefault="00D87E7E" w:rsidP="00D87E7E">
            <w:pPr>
              <w:pStyle w:val="NormalWeb"/>
              <w:spacing w:before="0" w:beforeAutospacing="0" w:after="0" w:afterAutospacing="0"/>
              <w:jc w:val="right"/>
              <w:rPr>
                <w:rFonts w:ascii="Calibri" w:hAnsi="Calibri"/>
                <w:sz w:val="22"/>
              </w:rPr>
            </w:pPr>
            <w:r w:rsidRPr="00D97DD5">
              <w:rPr>
                <w:rFonts w:asciiTheme="minorHAnsi" w:hAnsiTheme="minorHAnsi" w:cstheme="minorHAnsi"/>
                <w:sz w:val="22"/>
              </w:rPr>
              <w:t>+ </w:t>
            </w:r>
            <w:r w:rsidRPr="00D97DD5">
              <w:rPr>
                <w:rStyle w:val="prix"/>
                <w:rFonts w:asciiTheme="minorHAnsi" w:hAnsiTheme="minorHAnsi" w:cstheme="minorHAnsi"/>
                <w:sz w:val="22"/>
              </w:rPr>
              <w:t xml:space="preserve">8 </w:t>
            </w:r>
            <w:r>
              <w:rPr>
                <w:rStyle w:val="prix"/>
                <w:rFonts w:asciiTheme="minorHAnsi" w:hAnsiTheme="minorHAnsi" w:cstheme="minorHAnsi"/>
                <w:sz w:val="22"/>
              </w:rPr>
              <w:t>440</w:t>
            </w:r>
            <w:r w:rsidRPr="00D97DD5">
              <w:rPr>
                <w:rStyle w:val="prix"/>
                <w:rFonts w:asciiTheme="minorHAnsi" w:hAnsiTheme="minorHAnsi" w:cstheme="minorHAnsi"/>
                <w:sz w:val="22"/>
              </w:rPr>
              <w:t> €</w:t>
            </w:r>
          </w:p>
        </w:tc>
      </w:tr>
    </w:tbl>
    <w:p w14:paraId="294F0979" w14:textId="77777777" w:rsidR="00203C17" w:rsidRDefault="00203C17" w:rsidP="00203C17">
      <w:pPr>
        <w:rPr>
          <w:rFonts w:ascii="Calibri" w:hAnsi="Calibri"/>
          <w:i/>
          <w:sz w:val="20"/>
          <w:szCs w:val="20"/>
        </w:rPr>
      </w:pPr>
      <w:r w:rsidRPr="00C9617B">
        <w:rPr>
          <w:rFonts w:ascii="Calibri" w:hAnsi="Calibri"/>
          <w:i/>
          <w:sz w:val="20"/>
          <w:szCs w:val="20"/>
        </w:rPr>
        <w:t xml:space="preserve">* Jeune </w:t>
      </w:r>
      <w:r w:rsidR="00320A73">
        <w:rPr>
          <w:rFonts w:ascii="Calibri" w:hAnsi="Calibri"/>
          <w:i/>
          <w:sz w:val="20"/>
          <w:szCs w:val="20"/>
        </w:rPr>
        <w:t>ménage</w:t>
      </w:r>
      <w:r w:rsidRPr="00C9617B">
        <w:rPr>
          <w:rFonts w:ascii="Calibri" w:hAnsi="Calibri"/>
          <w:i/>
          <w:sz w:val="20"/>
          <w:szCs w:val="20"/>
        </w:rPr>
        <w:t> : 2 personnes mariées ou partenaires de Pacs ou concubins, sans enfant, dont la somme des âges révolus n'excède pas 55 ans</w:t>
      </w:r>
    </w:p>
    <w:p w14:paraId="582B4152" w14:textId="77777777" w:rsidR="00203C17" w:rsidRPr="007000B5" w:rsidRDefault="00203C17" w:rsidP="00203C17">
      <w:pPr>
        <w:rPr>
          <w:rFonts w:ascii="Calibri" w:hAnsi="Calibri"/>
          <w:sz w:val="20"/>
          <w:szCs w:val="20"/>
        </w:rPr>
      </w:pPr>
    </w:p>
    <w:p w14:paraId="0E75C2E1" w14:textId="77777777" w:rsidR="00203C17" w:rsidRPr="00D205FE" w:rsidRDefault="00203C17" w:rsidP="00203C17">
      <w:pPr>
        <w:pStyle w:val="Style1"/>
        <w:rPr>
          <w:rFonts w:ascii="Calibri" w:hAnsi="Calibri"/>
        </w:rPr>
      </w:pPr>
      <w:r w:rsidRPr="00D205FE">
        <w:rPr>
          <w:rFonts w:ascii="Calibri" w:hAnsi="Calibri"/>
        </w:rPr>
        <w:t>Calcul des ressources</w:t>
      </w:r>
    </w:p>
    <w:p w14:paraId="56C1EE47" w14:textId="219CC570" w:rsidR="00563A39" w:rsidRPr="00577FB5" w:rsidRDefault="00563A39" w:rsidP="00563A39">
      <w:r w:rsidRPr="00577FB5">
        <w:t>Les ressources prises en compte sont les revenus fiscaux de référence de l'année n-2, mentionnés sur les avis d'imposition de chaque personne vivant dans le foyer. Pour une demande de logement faite en 202</w:t>
      </w:r>
      <w:r w:rsidR="00D87E7E">
        <w:t>4</w:t>
      </w:r>
      <w:r w:rsidRPr="00577FB5">
        <w:t>, il s'agit des reven</w:t>
      </w:r>
      <w:r>
        <w:t>us fiscaux de référence pour 202</w:t>
      </w:r>
      <w:r w:rsidR="00D87E7E">
        <w:t>2</w:t>
      </w:r>
      <w:r w:rsidRPr="00577FB5">
        <w:t xml:space="preserve">, mentionnés </w:t>
      </w:r>
      <w:r>
        <w:t>sur les avis d'imposition de 202</w:t>
      </w:r>
      <w:r w:rsidR="00D87E7E">
        <w:t>3</w:t>
      </w:r>
      <w:r w:rsidRPr="00577FB5">
        <w:t>.</w:t>
      </w:r>
    </w:p>
    <w:p w14:paraId="68DF1100" w14:textId="77777777" w:rsidR="00563A39" w:rsidRPr="00577FB5" w:rsidRDefault="00563A39" w:rsidP="00563A39"/>
    <w:p w14:paraId="509C2CD4" w14:textId="5DAE1A8B" w:rsidR="00563A39" w:rsidRPr="005D6652" w:rsidRDefault="00563A39" w:rsidP="00563A39">
      <w:r w:rsidRPr="00577FB5">
        <w:t xml:space="preserve">Si vos ressources ont diminué d'au moins 10 % par rapport à l'année </w:t>
      </w:r>
      <w:r>
        <w:t>n-2 (par rapport aux revenus 202</w:t>
      </w:r>
      <w:r w:rsidR="00D87E7E">
        <w:t>2</w:t>
      </w:r>
      <w:r>
        <w:t xml:space="preserve"> pour une </w:t>
      </w:r>
      <w:proofErr w:type="gramStart"/>
      <w:r>
        <w:t>demande</w:t>
      </w:r>
      <w:proofErr w:type="gramEnd"/>
      <w:r>
        <w:t xml:space="preserve"> en 202</w:t>
      </w:r>
      <w:r w:rsidR="00D87E7E">
        <w:t>4</w:t>
      </w:r>
      <w:r w:rsidRPr="00577FB5">
        <w:t>), vos re</w:t>
      </w:r>
      <w:r>
        <w:t>venus perçus en n-1 (revenus 202</w:t>
      </w:r>
      <w:r w:rsidR="00D87E7E">
        <w:t>3</w:t>
      </w:r>
      <w:r w:rsidRPr="00577FB5">
        <w:t xml:space="preserve">) ou au cours des 12 derniers mois peuvent être pris en compte. Vous êtes </w:t>
      </w:r>
      <w:r>
        <w:t>tenu</w:t>
      </w:r>
      <w:r w:rsidRPr="00577FB5">
        <w:t xml:space="preserve"> de fournir des documents attestant la diminution de vos ressources. Attention, une attestation sur l'honneur rédigée par vous-même n'est pas admise.</w:t>
      </w:r>
    </w:p>
    <w:p w14:paraId="12709636" w14:textId="77777777" w:rsidR="00563A39" w:rsidRPr="005D6652" w:rsidRDefault="00563A39" w:rsidP="00563A39"/>
    <w:p w14:paraId="043F5D41" w14:textId="77777777" w:rsidR="00203C17" w:rsidRPr="005D6652" w:rsidRDefault="00203C17" w:rsidP="00203C17">
      <w:r w:rsidRPr="005D6652">
        <w:t>Sont également pris en compte :</w:t>
      </w:r>
    </w:p>
    <w:p w14:paraId="0DE92C9B" w14:textId="77777777" w:rsidR="00203C17" w:rsidRPr="005D6652" w:rsidRDefault="00203C17" w:rsidP="00203C17">
      <w:pPr>
        <w:pStyle w:val="Paragraphedeliste"/>
        <w:numPr>
          <w:ilvl w:val="0"/>
          <w:numId w:val="7"/>
        </w:numPr>
      </w:pPr>
      <w:proofErr w:type="gramStart"/>
      <w:r w:rsidRPr="005D6652">
        <w:t>le</w:t>
      </w:r>
      <w:proofErr w:type="gramEnd"/>
      <w:r w:rsidRPr="005D6652">
        <w:t xml:space="preserve"> montant de </w:t>
      </w:r>
      <w:hyperlink r:id="rId15" w:history="1">
        <w:r w:rsidRPr="005D6652">
          <w:t>l'allocation au logement (APL, ALS ou ALF)</w:t>
        </w:r>
      </w:hyperlink>
      <w:r w:rsidRPr="005D6652">
        <w:t> à laquelle le foyer peut prétendre,</w:t>
      </w:r>
    </w:p>
    <w:p w14:paraId="4560ED4E" w14:textId="77777777" w:rsidR="00203C17" w:rsidRDefault="00203C17" w:rsidP="00203C17">
      <w:pPr>
        <w:pStyle w:val="Paragraphedeliste"/>
        <w:numPr>
          <w:ilvl w:val="0"/>
          <w:numId w:val="7"/>
        </w:numPr>
      </w:pPr>
      <w:proofErr w:type="gramStart"/>
      <w:r w:rsidRPr="005D6652">
        <w:t>les</w:t>
      </w:r>
      <w:proofErr w:type="gramEnd"/>
      <w:r w:rsidRPr="005D6652">
        <w:t xml:space="preserve"> frais engagés pour l'hébergement de l'époux(se) ou partenaire de Pacs dans un </w:t>
      </w:r>
      <w:hyperlink r:id="rId16" w:history="1">
        <w:r w:rsidRPr="005D6652">
          <w:t>établissement d'hébergement pour personnes âgées dépendantes (</w:t>
        </w:r>
        <w:r>
          <w:t>EHPAD</w:t>
        </w:r>
        <w:r w:rsidRPr="005D6652">
          <w:t>)</w:t>
        </w:r>
      </w:hyperlink>
      <w:r w:rsidRPr="005D6652">
        <w:t>.</w:t>
      </w:r>
    </w:p>
    <w:p w14:paraId="327CAF9D" w14:textId="77777777" w:rsidR="00203C17" w:rsidRPr="005D6652" w:rsidRDefault="00203C17" w:rsidP="00203C17">
      <w:pPr>
        <w:pStyle w:val="Paragraphedeliste"/>
      </w:pPr>
    </w:p>
    <w:p w14:paraId="7469F18C" w14:textId="77777777" w:rsidR="00203C17" w:rsidRPr="005D6652" w:rsidRDefault="00203C17" w:rsidP="00203C17">
      <w:r w:rsidRPr="005D6652">
        <w:t>Sont considérées comme personnes vivant dans le foyer :</w:t>
      </w:r>
    </w:p>
    <w:p w14:paraId="1F648E0F" w14:textId="77777777" w:rsidR="00203C17" w:rsidRPr="005D6652" w:rsidRDefault="00203C17" w:rsidP="00203C17">
      <w:pPr>
        <w:pStyle w:val="Paragraphedeliste"/>
        <w:numPr>
          <w:ilvl w:val="0"/>
          <w:numId w:val="7"/>
        </w:numPr>
      </w:pPr>
      <w:proofErr w:type="gramStart"/>
      <w:r w:rsidRPr="005D6652">
        <w:t>le</w:t>
      </w:r>
      <w:proofErr w:type="gramEnd"/>
      <w:r w:rsidRPr="005D6652">
        <w:t xml:space="preserve"> ou les titulaires du bail,</w:t>
      </w:r>
    </w:p>
    <w:p w14:paraId="6FAA9536" w14:textId="77777777" w:rsidR="00203C17" w:rsidRPr="005D6652" w:rsidRDefault="00203C17" w:rsidP="00203C17">
      <w:pPr>
        <w:pStyle w:val="Paragraphedeliste"/>
        <w:numPr>
          <w:ilvl w:val="0"/>
          <w:numId w:val="7"/>
        </w:numPr>
      </w:pPr>
      <w:proofErr w:type="gramStart"/>
      <w:r w:rsidRPr="005D6652">
        <w:t>les</w:t>
      </w:r>
      <w:proofErr w:type="gramEnd"/>
      <w:r w:rsidRPr="005D6652">
        <w:t xml:space="preserve"> personnes figurant sur les avis d'imposition du ou des titulaires du bail,</w:t>
      </w:r>
    </w:p>
    <w:p w14:paraId="7E2B288E" w14:textId="77777777" w:rsidR="00203C17" w:rsidRPr="005D6652" w:rsidRDefault="00203C17" w:rsidP="00203C17">
      <w:pPr>
        <w:pStyle w:val="Paragraphedeliste"/>
        <w:numPr>
          <w:ilvl w:val="0"/>
          <w:numId w:val="7"/>
        </w:numPr>
      </w:pPr>
      <w:proofErr w:type="gramStart"/>
      <w:r w:rsidRPr="005D6652">
        <w:t>l'époux</w:t>
      </w:r>
      <w:proofErr w:type="gramEnd"/>
      <w:r w:rsidRPr="005D6652">
        <w:t>(se),</w:t>
      </w:r>
    </w:p>
    <w:p w14:paraId="58BFDE2C" w14:textId="77777777" w:rsidR="00203C17" w:rsidRPr="005D6652" w:rsidRDefault="00203C17" w:rsidP="00203C17">
      <w:pPr>
        <w:pStyle w:val="Paragraphedeliste"/>
        <w:numPr>
          <w:ilvl w:val="0"/>
          <w:numId w:val="7"/>
        </w:numPr>
      </w:pPr>
      <w:proofErr w:type="gramStart"/>
      <w:r w:rsidRPr="005D6652">
        <w:t>le</w:t>
      </w:r>
      <w:proofErr w:type="gramEnd"/>
      <w:r w:rsidRPr="005D6652">
        <w:t xml:space="preserve"> concubin notoire ou partenaire de Pacs du titulaire du bail,</w:t>
      </w:r>
    </w:p>
    <w:p w14:paraId="53BB314C" w14:textId="77777777" w:rsidR="00203C17" w:rsidRPr="005D6652" w:rsidRDefault="00203C17" w:rsidP="00203C17">
      <w:pPr>
        <w:pStyle w:val="Paragraphedeliste"/>
        <w:numPr>
          <w:ilvl w:val="0"/>
          <w:numId w:val="7"/>
        </w:numPr>
      </w:pPr>
      <w:proofErr w:type="gramStart"/>
      <w:r w:rsidRPr="005D6652">
        <w:t>les</w:t>
      </w:r>
      <w:proofErr w:type="gramEnd"/>
      <w:r w:rsidRPr="005D6652">
        <w:t xml:space="preserve"> enfants (mineur ne percevant pas de revenus propres, infirme ne pouvant subvenir à ses besoins, majeur rattaché au foyer fiscal) du ou des titulaires du bail,</w:t>
      </w:r>
    </w:p>
    <w:p w14:paraId="4F5F1F5A" w14:textId="77777777" w:rsidR="00203C17" w:rsidRDefault="00203C17" w:rsidP="00203C17">
      <w:pPr>
        <w:pStyle w:val="Paragraphedeliste"/>
        <w:numPr>
          <w:ilvl w:val="0"/>
          <w:numId w:val="7"/>
        </w:numPr>
      </w:pPr>
      <w:proofErr w:type="gramStart"/>
      <w:r w:rsidRPr="005D6652">
        <w:t>les</w:t>
      </w:r>
      <w:proofErr w:type="gramEnd"/>
      <w:r w:rsidRPr="005D6652">
        <w:t xml:space="preserve"> personnes titulaires de la carte mobilité inclusion portant la mention invalidité.</w:t>
      </w:r>
    </w:p>
    <w:p w14:paraId="0F42AB5F" w14:textId="77777777" w:rsidR="00203C17" w:rsidRPr="005D6652" w:rsidRDefault="00203C17" w:rsidP="00203C17">
      <w:pPr>
        <w:pStyle w:val="Paragraphedeliste"/>
      </w:pPr>
    </w:p>
    <w:p w14:paraId="0BB50FAA" w14:textId="77777777" w:rsidR="00203C17" w:rsidRPr="005D6652" w:rsidRDefault="00203C17" w:rsidP="00203C17">
      <w:r w:rsidRPr="005D6652">
        <w:t>Par exception, seules vos ressources personnelles sont prises en compte si vous êtes en instance de divorce. L'instance de divorce doit être attestée :</w:t>
      </w:r>
    </w:p>
    <w:p w14:paraId="3C26B06B" w14:textId="77777777" w:rsidR="00203C17" w:rsidRPr="005D6652" w:rsidRDefault="00203C17" w:rsidP="00203C17">
      <w:pPr>
        <w:pStyle w:val="Paragraphedeliste"/>
        <w:numPr>
          <w:ilvl w:val="0"/>
          <w:numId w:val="7"/>
        </w:numPr>
      </w:pPr>
      <w:proofErr w:type="gramStart"/>
      <w:r w:rsidRPr="005D6652">
        <w:t>par</w:t>
      </w:r>
      <w:proofErr w:type="gramEnd"/>
      <w:r w:rsidRPr="005D6652">
        <w:t xml:space="preserve"> une ordonnance de non-conciliation,</w:t>
      </w:r>
    </w:p>
    <w:p w14:paraId="334AD389" w14:textId="77777777" w:rsidR="00203C17" w:rsidRPr="005D6652" w:rsidRDefault="00203C17" w:rsidP="00203C17">
      <w:pPr>
        <w:pStyle w:val="Paragraphedeliste"/>
        <w:numPr>
          <w:ilvl w:val="0"/>
          <w:numId w:val="7"/>
        </w:numPr>
      </w:pPr>
      <w:proofErr w:type="gramStart"/>
      <w:r w:rsidRPr="005D6652">
        <w:t>par</w:t>
      </w:r>
      <w:proofErr w:type="gramEnd"/>
      <w:r w:rsidRPr="005D6652">
        <w:t xml:space="preserve"> le prononcé de mesures urgentes ordonnées par le juge aux affaires familiales,</w:t>
      </w:r>
    </w:p>
    <w:p w14:paraId="58A2005E" w14:textId="77777777" w:rsidR="00203C17" w:rsidRPr="005D6652" w:rsidRDefault="00203C17" w:rsidP="00203C17">
      <w:pPr>
        <w:pStyle w:val="Paragraphedeliste"/>
        <w:numPr>
          <w:ilvl w:val="0"/>
          <w:numId w:val="7"/>
        </w:numPr>
      </w:pPr>
      <w:proofErr w:type="gramStart"/>
      <w:r w:rsidRPr="005D6652">
        <w:t>par</w:t>
      </w:r>
      <w:proofErr w:type="gramEnd"/>
      <w:r w:rsidRPr="005D6652">
        <w:t xml:space="preserve"> une copie de l'acte de saisine du juge aux affaires familiales.</w:t>
      </w:r>
    </w:p>
    <w:p w14:paraId="59F4E891" w14:textId="77777777" w:rsidR="00203C17" w:rsidRDefault="00203C17" w:rsidP="00203C17">
      <w:pPr>
        <w:pStyle w:val="Paragraphedeliste"/>
        <w:numPr>
          <w:ilvl w:val="0"/>
          <w:numId w:val="7"/>
        </w:numPr>
      </w:pPr>
      <w:proofErr w:type="gramStart"/>
      <w:r w:rsidRPr="005D6652">
        <w:t>ou</w:t>
      </w:r>
      <w:proofErr w:type="gramEnd"/>
      <w:r w:rsidRPr="005D6652">
        <w:t>, si vous divorcez par consentement mutuel, d'un justificatif rédigé par votre avocat attestant qu'une procédure de divorce par consentement extrajudiciaire est en cours.</w:t>
      </w:r>
    </w:p>
    <w:p w14:paraId="238AFB63" w14:textId="77777777" w:rsidR="00203C17" w:rsidRPr="005D6652" w:rsidRDefault="00203C17" w:rsidP="00203C17">
      <w:pPr>
        <w:pStyle w:val="Paragraphedeliste"/>
      </w:pPr>
    </w:p>
    <w:p w14:paraId="25DAD058" w14:textId="77777777" w:rsidR="00203C17" w:rsidRPr="005D6652" w:rsidRDefault="00203C17" w:rsidP="00203C17">
      <w:r w:rsidRPr="005D6652">
        <w:t>De même, seules vos ressources personnelles sont prises en compte si vous êtes :</w:t>
      </w:r>
    </w:p>
    <w:p w14:paraId="56778F77" w14:textId="77777777" w:rsidR="00203C17" w:rsidRPr="005D6652" w:rsidRDefault="00203C17" w:rsidP="00203C17">
      <w:pPr>
        <w:pStyle w:val="Paragraphedeliste"/>
        <w:numPr>
          <w:ilvl w:val="0"/>
          <w:numId w:val="7"/>
        </w:numPr>
      </w:pPr>
      <w:proofErr w:type="gramStart"/>
      <w:r w:rsidRPr="005D6652">
        <w:t>partenaire</w:t>
      </w:r>
      <w:proofErr w:type="gramEnd"/>
      <w:r w:rsidRPr="005D6652">
        <w:t xml:space="preserve"> d'un Pacs dont la rupture a été déclarée au greffe du tribunal d'instance,</w:t>
      </w:r>
    </w:p>
    <w:p w14:paraId="43C7BDB8" w14:textId="77777777" w:rsidR="00203C17" w:rsidRPr="005D6652" w:rsidRDefault="00203C17" w:rsidP="00203C17">
      <w:pPr>
        <w:pStyle w:val="Paragraphedeliste"/>
        <w:numPr>
          <w:ilvl w:val="0"/>
          <w:numId w:val="7"/>
        </w:numPr>
      </w:pPr>
      <w:proofErr w:type="gramStart"/>
      <w:r w:rsidRPr="005D6652">
        <w:t>ou</w:t>
      </w:r>
      <w:proofErr w:type="gramEnd"/>
      <w:r w:rsidRPr="005D6652">
        <w:t xml:space="preserve"> victime de violences au sein de votre couple, attestées par le récépissé d'un dépôt de plainte.</w:t>
      </w:r>
    </w:p>
    <w:p w14:paraId="60C60E7D" w14:textId="77777777" w:rsidR="00203C17" w:rsidRDefault="00203C17" w:rsidP="00A714E4"/>
    <w:p w14:paraId="2926B8AA" w14:textId="77777777" w:rsidR="00203C17" w:rsidRDefault="00203C17" w:rsidP="00A714E4"/>
    <w:p w14:paraId="4D8710C6" w14:textId="77777777" w:rsidR="00203C17" w:rsidRDefault="00203C17" w:rsidP="00A714E4"/>
    <w:p w14:paraId="519B4C8D" w14:textId="77777777" w:rsidR="00203C17" w:rsidRDefault="00203C17" w:rsidP="00A714E4"/>
    <w:p w14:paraId="4DD4A825" w14:textId="77777777" w:rsidR="00203C17" w:rsidRDefault="00203C17" w:rsidP="00A714E4"/>
    <w:p w14:paraId="724374FF" w14:textId="77777777" w:rsidR="00203C17" w:rsidRDefault="00203C17" w:rsidP="00A714E4"/>
    <w:p w14:paraId="20EC4782" w14:textId="77777777" w:rsidR="00203C17" w:rsidRDefault="00203C17" w:rsidP="00A714E4"/>
    <w:p w14:paraId="23801D38" w14:textId="77777777" w:rsidR="00203C17" w:rsidRDefault="00203C17" w:rsidP="00A714E4"/>
    <w:p w14:paraId="04EDC2C4" w14:textId="77777777" w:rsidR="00203C17" w:rsidRDefault="00203C17" w:rsidP="00A714E4"/>
    <w:p w14:paraId="30558F61" w14:textId="77777777" w:rsidR="00203C17" w:rsidRDefault="00203C17" w:rsidP="00A714E4"/>
    <w:p w14:paraId="5D6A3C3A" w14:textId="77777777" w:rsidR="00203C17" w:rsidRDefault="00203C17" w:rsidP="00A714E4"/>
    <w:p w14:paraId="4F955B8E" w14:textId="77777777" w:rsidR="00203C17" w:rsidRDefault="00203C17" w:rsidP="00A714E4"/>
    <w:p w14:paraId="2FE6324D" w14:textId="77777777" w:rsidR="00203C17" w:rsidRDefault="00203C17" w:rsidP="00A714E4"/>
    <w:p w14:paraId="2D24740A" w14:textId="77777777" w:rsidR="00203C17" w:rsidRDefault="00203C17" w:rsidP="00A714E4"/>
    <w:p w14:paraId="6A8462B8" w14:textId="77777777" w:rsidR="00203C17" w:rsidRDefault="00203C17" w:rsidP="00A714E4"/>
    <w:p w14:paraId="73CC2ACC" w14:textId="77777777" w:rsidR="00203C17" w:rsidRDefault="00203C17" w:rsidP="00A714E4"/>
    <w:p w14:paraId="7A92BAE8" w14:textId="77777777" w:rsidR="00203C17" w:rsidRDefault="00203C17" w:rsidP="00A714E4"/>
    <w:p w14:paraId="6A195E93" w14:textId="77777777" w:rsidR="00203C17" w:rsidRDefault="00203C17" w:rsidP="00A714E4"/>
    <w:p w14:paraId="6A4E16D3" w14:textId="77777777" w:rsidR="00203C17" w:rsidRDefault="00203C17" w:rsidP="00A714E4"/>
    <w:p w14:paraId="50CE8C4B" w14:textId="77777777" w:rsidR="00203C17" w:rsidRDefault="00203C17" w:rsidP="00A714E4"/>
    <w:p w14:paraId="1EE90BD0" w14:textId="77777777" w:rsidR="00203C17" w:rsidRDefault="00203C17" w:rsidP="00A714E4"/>
    <w:p w14:paraId="6D76F9FC" w14:textId="77777777" w:rsidR="00203C17" w:rsidRDefault="00203C17" w:rsidP="00A714E4"/>
    <w:p w14:paraId="08612712" w14:textId="77777777" w:rsidR="00203C17" w:rsidRDefault="00203C17" w:rsidP="00A714E4"/>
    <w:p w14:paraId="12248E05" w14:textId="77777777" w:rsidR="00203C17" w:rsidRDefault="00203C17" w:rsidP="00A714E4"/>
    <w:p w14:paraId="1F691D4D" w14:textId="77777777" w:rsidR="00203C17" w:rsidRDefault="00203C17" w:rsidP="00A714E4"/>
    <w:p w14:paraId="1E95D164" w14:textId="77777777" w:rsidR="00203C17" w:rsidRDefault="00203C17" w:rsidP="00A714E4"/>
    <w:p w14:paraId="748EA891" w14:textId="77777777" w:rsidR="00633FFC" w:rsidRDefault="00633FFC" w:rsidP="00A714E4"/>
    <w:p w14:paraId="1FE5A835" w14:textId="77777777" w:rsidR="00633FFC" w:rsidRDefault="00633FFC" w:rsidP="00A714E4"/>
    <w:p w14:paraId="4872B186" w14:textId="77777777" w:rsidR="00633FFC" w:rsidRDefault="00633FFC" w:rsidP="00A714E4"/>
    <w:p w14:paraId="73114B53" w14:textId="77777777" w:rsidR="00633FFC" w:rsidRDefault="00633FFC" w:rsidP="00A714E4"/>
    <w:p w14:paraId="7983B3B3" w14:textId="77777777" w:rsidR="0093024F" w:rsidRDefault="0093024F" w:rsidP="00A714E4"/>
    <w:p w14:paraId="4C91C04E" w14:textId="77777777" w:rsidR="0093024F" w:rsidRDefault="0093024F" w:rsidP="00A714E4"/>
    <w:p w14:paraId="0E8B47EE" w14:textId="77777777" w:rsidR="0093024F" w:rsidRDefault="0093024F" w:rsidP="00A714E4"/>
    <w:p w14:paraId="105335E7" w14:textId="77777777" w:rsidR="0093024F" w:rsidRDefault="0093024F" w:rsidP="00A714E4"/>
    <w:p w14:paraId="63479A7C" w14:textId="77777777" w:rsidR="0093024F" w:rsidRDefault="0093024F" w:rsidP="00A714E4"/>
    <w:p w14:paraId="4CFE7065" w14:textId="77777777" w:rsidR="0093024F" w:rsidRDefault="0093024F" w:rsidP="00A714E4"/>
    <w:p w14:paraId="582ABB5D" w14:textId="77777777" w:rsidR="003705B2" w:rsidRPr="001A4BD0" w:rsidRDefault="00203C17" w:rsidP="003705B2">
      <w:pPr>
        <w:pStyle w:val="Style1"/>
        <w:rPr>
          <w:sz w:val="26"/>
          <w:szCs w:val="26"/>
        </w:rPr>
      </w:pPr>
      <w:r w:rsidRPr="001A4BD0">
        <w:rPr>
          <w:sz w:val="26"/>
          <w:szCs w:val="26"/>
        </w:rPr>
        <w:t>Annexe 2</w:t>
      </w:r>
      <w:r w:rsidR="003705B2" w:rsidRPr="001A4BD0">
        <w:rPr>
          <w:sz w:val="26"/>
          <w:szCs w:val="26"/>
        </w:rPr>
        <w:t xml:space="preserve"> : </w:t>
      </w:r>
    </w:p>
    <w:p w14:paraId="7A62D578" w14:textId="77777777" w:rsidR="003705B2" w:rsidRPr="001A4BD0" w:rsidRDefault="00D21B86" w:rsidP="003705B2">
      <w:pPr>
        <w:pStyle w:val="Style1"/>
        <w:rPr>
          <w:rFonts w:ascii="Times New Roman" w:hAnsi="Times New Roman"/>
          <w:sz w:val="26"/>
          <w:szCs w:val="26"/>
        </w:rPr>
      </w:pPr>
      <w:r w:rsidRPr="001A4BD0">
        <w:rPr>
          <w:sz w:val="26"/>
          <w:szCs w:val="26"/>
        </w:rPr>
        <w:t xml:space="preserve">Formulaire de </w:t>
      </w:r>
      <w:r w:rsidR="003705B2" w:rsidRPr="001A4BD0">
        <w:rPr>
          <w:sz w:val="26"/>
          <w:szCs w:val="26"/>
        </w:rPr>
        <w:t xml:space="preserve">demande de logement social </w:t>
      </w:r>
      <w:r w:rsidRPr="001A4BD0">
        <w:rPr>
          <w:sz w:val="26"/>
          <w:szCs w:val="26"/>
        </w:rPr>
        <w:t>pour les agents de la fonction publique d’État</w:t>
      </w:r>
      <w:r w:rsidR="003705B2" w:rsidRPr="001A4BD0">
        <w:rPr>
          <w:rFonts w:ascii="Times New Roman" w:hAnsi="Times New Roman"/>
          <w:sz w:val="26"/>
          <w:szCs w:val="26"/>
        </w:rPr>
        <w:t xml:space="preserve"> </w:t>
      </w:r>
    </w:p>
    <w:p w14:paraId="3CA45202" w14:textId="77777777" w:rsidR="001A4BD0" w:rsidRPr="001A4BD0" w:rsidRDefault="001A4BD0" w:rsidP="00A714E4">
      <w:pPr>
        <w:rPr>
          <w:sz w:val="26"/>
          <w:szCs w:val="26"/>
        </w:rPr>
      </w:pPr>
      <w:r w:rsidRPr="001A4BD0">
        <w:rPr>
          <w:sz w:val="26"/>
          <w:szCs w:val="26"/>
        </w:rPr>
        <w:t>(</w:t>
      </w:r>
      <w:proofErr w:type="gramStart"/>
      <w:r w:rsidRPr="001A4BD0">
        <w:rPr>
          <w:sz w:val="26"/>
          <w:szCs w:val="26"/>
        </w:rPr>
        <w:t>page</w:t>
      </w:r>
      <w:proofErr w:type="gramEnd"/>
      <w:r w:rsidRPr="001A4BD0">
        <w:rPr>
          <w:sz w:val="26"/>
          <w:szCs w:val="26"/>
        </w:rPr>
        <w:t xml:space="preserve"> suivante)</w:t>
      </w:r>
    </w:p>
    <w:p w14:paraId="06EAE27C" w14:textId="77777777" w:rsidR="001A4BD0" w:rsidRDefault="001A4BD0" w:rsidP="00A714E4"/>
    <w:p w14:paraId="7BFF54A8" w14:textId="77777777" w:rsidR="001A4BD0" w:rsidRDefault="001A4BD0" w:rsidP="00A714E4">
      <w:pPr>
        <w:sectPr w:rsidR="001A4BD0" w:rsidSect="00730ACD">
          <w:headerReference w:type="even" r:id="rId17"/>
          <w:headerReference w:type="default" r:id="rId18"/>
          <w:footerReference w:type="even" r:id="rId19"/>
          <w:footerReference w:type="default" r:id="rId20"/>
          <w:headerReference w:type="first" r:id="rId21"/>
          <w:footerReference w:type="first" r:id="rId22"/>
          <w:pgSz w:w="11906" w:h="16838"/>
          <w:pgMar w:top="851" w:right="851" w:bottom="851" w:left="851" w:header="397" w:footer="397" w:gutter="0"/>
          <w:cols w:space="708"/>
          <w:titlePg/>
          <w:docGrid w:linePitch="360"/>
        </w:sectPr>
      </w:pPr>
    </w:p>
    <w:p w14:paraId="0D5FB848" w14:textId="77777777" w:rsidR="00730ACD" w:rsidRDefault="00246219" w:rsidP="00730ACD">
      <w:pPr>
        <w:ind w:right="-856"/>
        <w:rPr>
          <w:rFonts w:ascii="Arial" w:hAnsi="Arial"/>
          <w:b/>
          <w:bCs/>
          <w:sz w:val="18"/>
          <w:shd w:val="clear" w:color="auto" w:fill="CCCCCC"/>
        </w:rPr>
      </w:pPr>
      <w:r>
        <w:rPr>
          <w:rFonts w:ascii="Arial" w:hAnsi="Arial"/>
          <w:b/>
          <w:bCs/>
          <w:noProof/>
          <w:sz w:val="18"/>
          <w:shd w:val="clear" w:color="auto" w:fill="CCCCCC"/>
        </w:rPr>
        <w:lastRenderedPageBreak/>
        <w:drawing>
          <wp:anchor distT="0" distB="0" distL="114300" distR="114300" simplePos="0" relativeHeight="251727872" behindDoc="0" locked="0" layoutInCell="1" allowOverlap="1" wp14:anchorId="1818E848" wp14:editId="0E93C1F7">
            <wp:simplePos x="0" y="0"/>
            <wp:positionH relativeFrom="column">
              <wp:posOffset>-540385</wp:posOffset>
            </wp:positionH>
            <wp:positionV relativeFrom="paragraph">
              <wp:posOffset>635</wp:posOffset>
            </wp:positionV>
            <wp:extent cx="2247900" cy="8026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802640"/>
                    </a:xfrm>
                    <a:prstGeom prst="rect">
                      <a:avLst/>
                    </a:prstGeom>
                    <a:noFill/>
                  </pic:spPr>
                </pic:pic>
              </a:graphicData>
            </a:graphic>
            <wp14:sizeRelH relativeFrom="page">
              <wp14:pctWidth>0</wp14:pctWidth>
            </wp14:sizeRelH>
            <wp14:sizeRelV relativeFrom="page">
              <wp14:pctHeight>0</wp14:pctHeight>
            </wp14:sizeRelV>
          </wp:anchor>
        </w:drawing>
      </w:r>
    </w:p>
    <w:p w14:paraId="2C2D5063" w14:textId="77777777" w:rsidR="00730ACD" w:rsidRDefault="00730ACD" w:rsidP="00730ACD">
      <w:pPr>
        <w:ind w:right="-856"/>
        <w:rPr>
          <w:rFonts w:ascii="Arial" w:hAnsi="Arial"/>
          <w:b/>
          <w:bCs/>
          <w:sz w:val="18"/>
          <w:shd w:val="clear" w:color="auto" w:fill="CCCCCC"/>
        </w:rPr>
      </w:pPr>
    </w:p>
    <w:p w14:paraId="6171C293" w14:textId="77777777" w:rsidR="00730ACD" w:rsidRDefault="00730ACD" w:rsidP="00730ACD">
      <w:pPr>
        <w:rPr>
          <w:rFonts w:ascii="Arial" w:hAnsi="Arial"/>
          <w:b/>
          <w:bCs/>
          <w:sz w:val="18"/>
          <w:shd w:val="clear" w:color="auto" w:fill="CCCCCC"/>
        </w:rPr>
      </w:pPr>
    </w:p>
    <w:p w14:paraId="64426EB9" w14:textId="77777777" w:rsidR="0041254C" w:rsidRDefault="0041254C" w:rsidP="00730ACD">
      <w:pPr>
        <w:rPr>
          <w:rFonts w:ascii="Arial" w:hAnsi="Arial"/>
          <w:b/>
          <w:bCs/>
          <w:sz w:val="18"/>
          <w:shd w:val="clear" w:color="auto" w:fill="CCCCCC"/>
        </w:rPr>
      </w:pPr>
    </w:p>
    <w:p w14:paraId="639E8992" w14:textId="77777777" w:rsidR="00730ACD" w:rsidRDefault="00730ACD" w:rsidP="00730ACD">
      <w:pPr>
        <w:rPr>
          <w:rFonts w:ascii="Arial" w:hAnsi="Arial"/>
          <w:b/>
          <w:bCs/>
          <w:sz w:val="12"/>
          <w:shd w:val="clear" w:color="auto" w:fill="CCCCCC"/>
        </w:rPr>
      </w:pPr>
    </w:p>
    <w:p w14:paraId="54108220" w14:textId="77777777" w:rsidR="00246219" w:rsidRDefault="00246219" w:rsidP="00730ACD">
      <w:pPr>
        <w:rPr>
          <w:rFonts w:ascii="Arial" w:hAnsi="Arial"/>
          <w:b/>
          <w:bCs/>
          <w:sz w:val="12"/>
          <w:shd w:val="clear" w:color="auto" w:fill="CCCCCC"/>
        </w:rPr>
      </w:pPr>
    </w:p>
    <w:p w14:paraId="185CE888" w14:textId="77777777" w:rsidR="00246219" w:rsidRDefault="00246219" w:rsidP="00730ACD">
      <w:pPr>
        <w:rPr>
          <w:rFonts w:ascii="Arial" w:hAnsi="Arial"/>
          <w:b/>
          <w:bCs/>
          <w:sz w:val="12"/>
          <w:shd w:val="clear" w:color="auto" w:fill="CCCCCC"/>
        </w:rPr>
      </w:pPr>
    </w:p>
    <w:p w14:paraId="3F517A41" w14:textId="77777777" w:rsidR="00246219" w:rsidRDefault="00246219" w:rsidP="00730ACD">
      <w:pPr>
        <w:rPr>
          <w:rFonts w:ascii="Arial" w:hAnsi="Arial"/>
          <w:b/>
          <w:bCs/>
          <w:sz w:val="12"/>
          <w:shd w:val="clear" w:color="auto" w:fill="CCCCCC"/>
        </w:rPr>
      </w:pPr>
    </w:p>
    <w:tbl>
      <w:tblPr>
        <w:tblW w:w="0" w:type="auto"/>
        <w:tblInd w:w="-1340" w:type="dxa"/>
        <w:tblLayout w:type="fixed"/>
        <w:tblCellMar>
          <w:left w:w="70" w:type="dxa"/>
          <w:right w:w="70" w:type="dxa"/>
        </w:tblCellMar>
        <w:tblLook w:val="0000" w:firstRow="0" w:lastRow="0" w:firstColumn="0" w:lastColumn="0" w:noHBand="0" w:noVBand="0"/>
      </w:tblPr>
      <w:tblGrid>
        <w:gridCol w:w="897"/>
        <w:gridCol w:w="898"/>
        <w:gridCol w:w="359"/>
        <w:gridCol w:w="2338"/>
        <w:gridCol w:w="548"/>
        <w:gridCol w:w="176"/>
        <w:gridCol w:w="280"/>
        <w:gridCol w:w="262"/>
        <w:gridCol w:w="18"/>
        <w:gridCol w:w="280"/>
        <w:gridCol w:w="280"/>
        <w:gridCol w:w="195"/>
        <w:gridCol w:w="86"/>
        <w:gridCol w:w="280"/>
        <w:gridCol w:w="280"/>
        <w:gridCol w:w="280"/>
        <w:gridCol w:w="74"/>
        <w:gridCol w:w="207"/>
        <w:gridCol w:w="280"/>
        <w:gridCol w:w="280"/>
        <w:gridCol w:w="280"/>
        <w:gridCol w:w="280"/>
        <w:gridCol w:w="281"/>
        <w:gridCol w:w="280"/>
        <w:gridCol w:w="280"/>
        <w:gridCol w:w="280"/>
        <w:gridCol w:w="641"/>
        <w:gridCol w:w="90"/>
        <w:gridCol w:w="90"/>
        <w:gridCol w:w="90"/>
        <w:gridCol w:w="90"/>
        <w:gridCol w:w="90"/>
        <w:gridCol w:w="90"/>
        <w:gridCol w:w="90"/>
        <w:gridCol w:w="45"/>
      </w:tblGrid>
      <w:tr w:rsidR="00246219" w14:paraId="56756B7F" w14:textId="77777777" w:rsidTr="009635EE">
        <w:trPr>
          <w:trHeight w:val="737"/>
        </w:trPr>
        <w:tc>
          <w:tcPr>
            <w:tcW w:w="11295" w:type="dxa"/>
            <w:gridSpan w:val="35"/>
            <w:tcBorders>
              <w:top w:val="single" w:sz="18" w:space="0" w:color="000000"/>
              <w:left w:val="single" w:sz="18" w:space="0" w:color="000000"/>
              <w:bottom w:val="single" w:sz="18" w:space="0" w:color="000000"/>
              <w:right w:val="single" w:sz="18" w:space="0" w:color="000000"/>
            </w:tcBorders>
            <w:shd w:val="clear" w:color="auto" w:fill="CCCCCC"/>
            <w:vAlign w:val="center"/>
          </w:tcPr>
          <w:p w14:paraId="33CBE914" w14:textId="77777777" w:rsidR="00246219" w:rsidRDefault="00246219" w:rsidP="009635EE">
            <w:pPr>
              <w:jc w:val="center"/>
            </w:pPr>
            <w:r>
              <w:rPr>
                <w:rFonts w:ascii="Arial" w:hAnsi="Arial"/>
                <w:b/>
                <w:bCs/>
                <w:caps/>
                <w:color w:val="000000"/>
                <w:sz w:val="21"/>
                <w:szCs w:val="21"/>
                <w:shd w:val="clear" w:color="auto" w:fill="CCCCCC"/>
              </w:rPr>
              <w:t xml:space="preserve">FORMULAIRE de demande de LOGEMENT SOCIAL </w:t>
            </w:r>
          </w:p>
          <w:p w14:paraId="30B97976" w14:textId="77777777" w:rsidR="00246219" w:rsidRDefault="00246219" w:rsidP="009635EE">
            <w:pPr>
              <w:jc w:val="center"/>
            </w:pPr>
            <w:r>
              <w:rPr>
                <w:rFonts w:ascii="Arial" w:hAnsi="Arial"/>
                <w:b/>
                <w:bCs/>
                <w:caps/>
                <w:color w:val="000000"/>
                <w:sz w:val="21"/>
                <w:szCs w:val="21"/>
                <w:shd w:val="clear" w:color="auto" w:fill="CCCCCC"/>
              </w:rPr>
              <w:t xml:space="preserve">POUR LES AGENTS de la fonction publique d'ETAT </w:t>
            </w:r>
          </w:p>
        </w:tc>
      </w:tr>
      <w:tr w:rsidR="00246219" w14:paraId="102D96D8" w14:textId="77777777" w:rsidTr="009635EE">
        <w:tblPrEx>
          <w:tblCellMar>
            <w:left w:w="0" w:type="dxa"/>
            <w:right w:w="0" w:type="dxa"/>
          </w:tblCellMar>
        </w:tblPrEx>
        <w:trPr>
          <w:gridAfter w:val="1"/>
          <w:wAfter w:w="45" w:type="dxa"/>
          <w:trHeight w:val="300"/>
        </w:trPr>
        <w:tc>
          <w:tcPr>
            <w:tcW w:w="10620" w:type="dxa"/>
            <w:gridSpan w:val="27"/>
            <w:tcBorders>
              <w:top w:val="single" w:sz="18" w:space="0" w:color="000000"/>
              <w:bottom w:val="single" w:sz="18" w:space="0" w:color="000000"/>
            </w:tcBorders>
            <w:shd w:val="clear" w:color="auto" w:fill="auto"/>
            <w:vAlign w:val="center"/>
          </w:tcPr>
          <w:p w14:paraId="71A9D9D9" w14:textId="77777777" w:rsidR="00246219" w:rsidRDefault="00246219" w:rsidP="009635EE">
            <w:pPr>
              <w:snapToGrid w:val="0"/>
              <w:rPr>
                <w:rFonts w:ascii="Arial" w:hAnsi="Arial"/>
                <w:sz w:val="16"/>
              </w:rPr>
            </w:pPr>
          </w:p>
        </w:tc>
        <w:tc>
          <w:tcPr>
            <w:tcW w:w="90" w:type="dxa"/>
            <w:shd w:val="clear" w:color="auto" w:fill="auto"/>
          </w:tcPr>
          <w:p w14:paraId="1C175D8F" w14:textId="77777777" w:rsidR="00246219" w:rsidRDefault="00246219" w:rsidP="009635EE">
            <w:pPr>
              <w:snapToGrid w:val="0"/>
              <w:rPr>
                <w:rFonts w:ascii="Arial" w:hAnsi="Arial"/>
                <w:sz w:val="16"/>
              </w:rPr>
            </w:pPr>
          </w:p>
        </w:tc>
        <w:tc>
          <w:tcPr>
            <w:tcW w:w="90" w:type="dxa"/>
            <w:shd w:val="clear" w:color="auto" w:fill="auto"/>
          </w:tcPr>
          <w:p w14:paraId="476CF703" w14:textId="77777777" w:rsidR="00246219" w:rsidRDefault="00246219" w:rsidP="009635EE">
            <w:pPr>
              <w:snapToGrid w:val="0"/>
              <w:rPr>
                <w:rFonts w:ascii="Arial" w:hAnsi="Arial"/>
                <w:sz w:val="16"/>
              </w:rPr>
            </w:pPr>
          </w:p>
        </w:tc>
        <w:tc>
          <w:tcPr>
            <w:tcW w:w="90" w:type="dxa"/>
            <w:shd w:val="clear" w:color="auto" w:fill="auto"/>
          </w:tcPr>
          <w:p w14:paraId="3A4D138B" w14:textId="77777777" w:rsidR="00246219" w:rsidRDefault="00246219" w:rsidP="009635EE">
            <w:pPr>
              <w:snapToGrid w:val="0"/>
              <w:rPr>
                <w:rFonts w:ascii="Arial" w:hAnsi="Arial"/>
                <w:sz w:val="16"/>
              </w:rPr>
            </w:pPr>
          </w:p>
        </w:tc>
        <w:tc>
          <w:tcPr>
            <w:tcW w:w="90" w:type="dxa"/>
            <w:shd w:val="clear" w:color="auto" w:fill="auto"/>
          </w:tcPr>
          <w:p w14:paraId="39F39317" w14:textId="77777777" w:rsidR="00246219" w:rsidRDefault="00246219" w:rsidP="009635EE">
            <w:pPr>
              <w:snapToGrid w:val="0"/>
              <w:rPr>
                <w:rFonts w:ascii="Arial" w:hAnsi="Arial"/>
                <w:sz w:val="16"/>
              </w:rPr>
            </w:pPr>
          </w:p>
        </w:tc>
        <w:tc>
          <w:tcPr>
            <w:tcW w:w="90" w:type="dxa"/>
            <w:shd w:val="clear" w:color="auto" w:fill="auto"/>
          </w:tcPr>
          <w:p w14:paraId="505E99CB" w14:textId="77777777" w:rsidR="00246219" w:rsidRDefault="00246219" w:rsidP="009635EE">
            <w:pPr>
              <w:snapToGrid w:val="0"/>
            </w:pPr>
          </w:p>
        </w:tc>
        <w:tc>
          <w:tcPr>
            <w:tcW w:w="90" w:type="dxa"/>
            <w:shd w:val="clear" w:color="auto" w:fill="auto"/>
          </w:tcPr>
          <w:p w14:paraId="583EE2AD" w14:textId="77777777" w:rsidR="00246219" w:rsidRDefault="00246219" w:rsidP="009635EE">
            <w:pPr>
              <w:snapToGrid w:val="0"/>
            </w:pPr>
          </w:p>
        </w:tc>
        <w:tc>
          <w:tcPr>
            <w:tcW w:w="90" w:type="dxa"/>
            <w:shd w:val="clear" w:color="auto" w:fill="auto"/>
          </w:tcPr>
          <w:p w14:paraId="7F8AF031" w14:textId="77777777" w:rsidR="00246219" w:rsidRDefault="00246219" w:rsidP="009635EE">
            <w:pPr>
              <w:snapToGrid w:val="0"/>
              <w:rPr>
                <w:rFonts w:ascii="Arial" w:hAnsi="Arial"/>
                <w:b/>
                <w:bCs/>
                <w:sz w:val="20"/>
                <w:szCs w:val="20"/>
              </w:rPr>
            </w:pPr>
          </w:p>
        </w:tc>
      </w:tr>
      <w:tr w:rsidR="00246219" w14:paraId="638BA1DA" w14:textId="77777777" w:rsidTr="009635EE">
        <w:trPr>
          <w:trHeight w:hRule="exact" w:val="861"/>
        </w:trPr>
        <w:tc>
          <w:tcPr>
            <w:tcW w:w="11295" w:type="dxa"/>
            <w:gridSpan w:val="35"/>
            <w:tcBorders>
              <w:top w:val="single" w:sz="18" w:space="0" w:color="000000"/>
              <w:left w:val="single" w:sz="18" w:space="0" w:color="000000"/>
              <w:right w:val="single" w:sz="18" w:space="0" w:color="000000"/>
            </w:tcBorders>
            <w:shd w:val="clear" w:color="auto" w:fill="auto"/>
            <w:vAlign w:val="center"/>
          </w:tcPr>
          <w:p w14:paraId="40008681" w14:textId="50F74877" w:rsidR="00246219" w:rsidRDefault="00995A74" w:rsidP="00246219">
            <w:pPr>
              <w:rPr>
                <w:rFonts w:ascii="Arial" w:hAnsi="Arial"/>
                <w:b/>
                <w:bCs/>
                <w:sz w:val="20"/>
                <w:szCs w:val="20"/>
              </w:rPr>
            </w:pPr>
            <w:r>
              <w:rPr>
                <w:rFonts w:ascii="Arial" w:hAnsi="Arial"/>
                <w:b/>
                <w:bCs/>
                <w:sz w:val="20"/>
                <w:szCs w:val="20"/>
              </w:rPr>
              <w:t>Ministère d’appartenance</w:t>
            </w:r>
            <w:r w:rsidR="00246219">
              <w:rPr>
                <w:rFonts w:ascii="Arial" w:hAnsi="Arial"/>
                <w:b/>
                <w:bCs/>
                <w:sz w:val="20"/>
                <w:szCs w:val="20"/>
              </w:rPr>
              <w:t xml:space="preserve"> : DSDEN de </w:t>
            </w:r>
            <w:proofErr w:type="gramStart"/>
            <w:r w:rsidR="00246219">
              <w:rPr>
                <w:rFonts w:ascii="Arial" w:hAnsi="Arial"/>
                <w:b/>
                <w:bCs/>
                <w:sz w:val="20"/>
                <w:szCs w:val="20"/>
              </w:rPr>
              <w:t>l'AIN  -</w:t>
            </w:r>
            <w:proofErr w:type="gramEnd"/>
            <w:r w:rsidR="00246219">
              <w:rPr>
                <w:rFonts w:ascii="Arial" w:hAnsi="Arial"/>
                <w:b/>
                <w:bCs/>
                <w:sz w:val="20"/>
                <w:szCs w:val="20"/>
              </w:rPr>
              <w:t xml:space="preserve"> Service social des personnels</w:t>
            </w:r>
          </w:p>
          <w:p w14:paraId="6F34D8E1" w14:textId="3C97AEEA" w:rsidR="00246219" w:rsidRDefault="00246219" w:rsidP="00246219">
            <w:pPr>
              <w:rPr>
                <w:rFonts w:ascii="Arial" w:hAnsi="Arial"/>
                <w:b/>
                <w:bCs/>
                <w:sz w:val="20"/>
                <w:szCs w:val="20"/>
              </w:rPr>
            </w:pPr>
            <w:r>
              <w:rPr>
                <w:rFonts w:ascii="Arial" w:hAnsi="Arial"/>
                <w:b/>
                <w:bCs/>
                <w:sz w:val="20"/>
                <w:szCs w:val="20"/>
              </w:rPr>
              <w:tab/>
            </w:r>
            <w:r>
              <w:rPr>
                <w:rFonts w:ascii="Arial" w:hAnsi="Arial"/>
                <w:b/>
                <w:bCs/>
                <w:sz w:val="20"/>
                <w:szCs w:val="20"/>
              </w:rPr>
              <w:tab/>
            </w:r>
            <w:r>
              <w:rPr>
                <w:rFonts w:ascii="Arial" w:hAnsi="Arial"/>
                <w:b/>
                <w:bCs/>
                <w:sz w:val="20"/>
                <w:szCs w:val="20"/>
              </w:rPr>
              <w:tab/>
            </w:r>
            <w:r w:rsidR="00995A74">
              <w:rPr>
                <w:rFonts w:ascii="Arial" w:hAnsi="Arial"/>
                <w:b/>
                <w:bCs/>
                <w:sz w:val="20"/>
                <w:szCs w:val="20"/>
              </w:rPr>
              <w:t xml:space="preserve">        </w:t>
            </w:r>
            <w:r>
              <w:rPr>
                <w:rFonts w:ascii="Arial" w:hAnsi="Arial"/>
                <w:b/>
                <w:bCs/>
                <w:sz w:val="20"/>
                <w:szCs w:val="20"/>
              </w:rPr>
              <w:t xml:space="preserve">23 rue </w:t>
            </w:r>
            <w:proofErr w:type="spellStart"/>
            <w:r>
              <w:rPr>
                <w:rFonts w:ascii="Arial" w:hAnsi="Arial"/>
                <w:b/>
                <w:bCs/>
                <w:sz w:val="20"/>
                <w:szCs w:val="20"/>
              </w:rPr>
              <w:t>Bourgmayer</w:t>
            </w:r>
            <w:proofErr w:type="spellEnd"/>
          </w:p>
          <w:p w14:paraId="59711DA8" w14:textId="74A16FC1" w:rsidR="00246219" w:rsidRDefault="00246219" w:rsidP="00246219">
            <w:r>
              <w:rPr>
                <w:rFonts w:ascii="Arial" w:hAnsi="Arial"/>
                <w:b/>
                <w:bCs/>
                <w:sz w:val="20"/>
                <w:szCs w:val="20"/>
              </w:rPr>
              <w:tab/>
            </w:r>
            <w:r>
              <w:rPr>
                <w:rFonts w:ascii="Arial" w:hAnsi="Arial"/>
                <w:b/>
                <w:bCs/>
                <w:sz w:val="20"/>
                <w:szCs w:val="20"/>
              </w:rPr>
              <w:tab/>
            </w:r>
            <w:r>
              <w:rPr>
                <w:rFonts w:ascii="Arial" w:hAnsi="Arial"/>
                <w:b/>
                <w:bCs/>
                <w:sz w:val="20"/>
                <w:szCs w:val="20"/>
              </w:rPr>
              <w:tab/>
            </w:r>
            <w:r w:rsidR="00995A74">
              <w:rPr>
                <w:rFonts w:ascii="Arial" w:hAnsi="Arial"/>
                <w:b/>
                <w:bCs/>
                <w:sz w:val="20"/>
                <w:szCs w:val="20"/>
              </w:rPr>
              <w:t xml:space="preserve">        </w:t>
            </w:r>
            <w:r>
              <w:rPr>
                <w:rFonts w:ascii="Arial" w:hAnsi="Arial"/>
                <w:b/>
                <w:bCs/>
                <w:sz w:val="20"/>
                <w:szCs w:val="20"/>
              </w:rPr>
              <w:t>01000 BOURG EN BRESSE</w:t>
            </w:r>
          </w:p>
        </w:tc>
      </w:tr>
      <w:tr w:rsidR="00246219" w14:paraId="39EF0DE4" w14:textId="77777777" w:rsidTr="009635EE">
        <w:trPr>
          <w:trHeight w:hRule="exact" w:val="286"/>
        </w:trPr>
        <w:tc>
          <w:tcPr>
            <w:tcW w:w="1795" w:type="dxa"/>
            <w:gridSpan w:val="2"/>
            <w:tcBorders>
              <w:left w:val="single" w:sz="18" w:space="0" w:color="000000"/>
              <w:bottom w:val="single" w:sz="18" w:space="0" w:color="000000"/>
            </w:tcBorders>
            <w:shd w:val="clear" w:color="auto" w:fill="auto"/>
            <w:vAlign w:val="center"/>
          </w:tcPr>
          <w:p w14:paraId="7ECD10A4" w14:textId="77777777" w:rsidR="00246219" w:rsidRDefault="00246219" w:rsidP="009635EE">
            <w:r>
              <w:rPr>
                <w:rFonts w:ascii="Arial" w:hAnsi="Arial"/>
                <w:b/>
                <w:bCs/>
                <w:sz w:val="20"/>
              </w:rPr>
              <w:t xml:space="preserve">N° de téléphone : </w:t>
            </w:r>
          </w:p>
        </w:tc>
        <w:tc>
          <w:tcPr>
            <w:tcW w:w="2697" w:type="dxa"/>
            <w:gridSpan w:val="2"/>
            <w:tcBorders>
              <w:bottom w:val="single" w:sz="18" w:space="0" w:color="000000"/>
            </w:tcBorders>
            <w:shd w:val="clear" w:color="auto" w:fill="auto"/>
            <w:vAlign w:val="center"/>
          </w:tcPr>
          <w:p w14:paraId="1C046BBA" w14:textId="77777777" w:rsidR="00246219" w:rsidRDefault="00246219" w:rsidP="009635EE">
            <w:pPr>
              <w:snapToGrid w:val="0"/>
              <w:rPr>
                <w:rFonts w:ascii="Arial" w:hAnsi="Arial"/>
                <w:sz w:val="20"/>
              </w:rPr>
            </w:pPr>
            <w:r>
              <w:rPr>
                <w:rFonts w:ascii="Arial" w:hAnsi="Arial"/>
                <w:noProof/>
                <w:sz w:val="20"/>
              </w:rPr>
              <w:t>04 26 37 70 01</w:t>
            </w:r>
          </w:p>
        </w:tc>
        <w:tc>
          <w:tcPr>
            <w:tcW w:w="1266" w:type="dxa"/>
            <w:gridSpan w:val="4"/>
            <w:tcBorders>
              <w:bottom w:val="single" w:sz="18" w:space="0" w:color="000000"/>
            </w:tcBorders>
            <w:shd w:val="clear" w:color="auto" w:fill="auto"/>
            <w:vAlign w:val="center"/>
          </w:tcPr>
          <w:p w14:paraId="70A573B1" w14:textId="77777777" w:rsidR="00246219" w:rsidRDefault="00246219" w:rsidP="009635EE">
            <w:r>
              <w:rPr>
                <w:rFonts w:ascii="Arial" w:hAnsi="Arial"/>
                <w:b/>
                <w:bCs/>
                <w:sz w:val="20"/>
                <w:szCs w:val="20"/>
              </w:rPr>
              <w:t>E MAIL :</w:t>
            </w:r>
          </w:p>
        </w:tc>
        <w:tc>
          <w:tcPr>
            <w:tcW w:w="5537" w:type="dxa"/>
            <w:gridSpan w:val="27"/>
            <w:tcBorders>
              <w:bottom w:val="single" w:sz="18" w:space="0" w:color="000000"/>
              <w:right w:val="single" w:sz="18" w:space="0" w:color="000000"/>
            </w:tcBorders>
            <w:shd w:val="clear" w:color="auto" w:fill="auto"/>
            <w:vAlign w:val="center"/>
          </w:tcPr>
          <w:p w14:paraId="16544530" w14:textId="77777777" w:rsidR="00246219" w:rsidRDefault="00246219" w:rsidP="009635EE">
            <w:pPr>
              <w:snapToGrid w:val="0"/>
              <w:rPr>
                <w:rFonts w:ascii="Arial" w:hAnsi="Arial"/>
                <w:sz w:val="20"/>
              </w:rPr>
            </w:pPr>
            <w:r>
              <w:rPr>
                <w:rFonts w:ascii="Arial" w:hAnsi="Arial"/>
                <w:noProof/>
                <w:sz w:val="20"/>
              </w:rPr>
              <w:t>ce.ia01-ssocper@ac-lyon.fr</w:t>
            </w:r>
          </w:p>
        </w:tc>
      </w:tr>
      <w:tr w:rsidR="00246219" w14:paraId="510A17A3" w14:textId="77777777" w:rsidTr="009635EE">
        <w:tblPrEx>
          <w:tblCellMar>
            <w:left w:w="0" w:type="dxa"/>
            <w:right w:w="0" w:type="dxa"/>
          </w:tblCellMar>
        </w:tblPrEx>
        <w:trPr>
          <w:gridAfter w:val="1"/>
          <w:wAfter w:w="45" w:type="dxa"/>
          <w:trHeight w:val="23"/>
        </w:trPr>
        <w:tc>
          <w:tcPr>
            <w:tcW w:w="10620" w:type="dxa"/>
            <w:gridSpan w:val="27"/>
            <w:tcBorders>
              <w:top w:val="single" w:sz="18" w:space="0" w:color="000000"/>
              <w:bottom w:val="single" w:sz="18" w:space="0" w:color="000000"/>
            </w:tcBorders>
            <w:shd w:val="clear" w:color="auto" w:fill="auto"/>
            <w:vAlign w:val="center"/>
          </w:tcPr>
          <w:p w14:paraId="22F4BA4C" w14:textId="77777777" w:rsidR="00246219" w:rsidRDefault="00246219" w:rsidP="009635EE">
            <w:pPr>
              <w:snapToGrid w:val="0"/>
              <w:rPr>
                <w:rFonts w:ascii="Arial" w:hAnsi="Arial"/>
                <w:sz w:val="18"/>
              </w:rPr>
            </w:pPr>
          </w:p>
        </w:tc>
        <w:tc>
          <w:tcPr>
            <w:tcW w:w="90" w:type="dxa"/>
            <w:shd w:val="clear" w:color="auto" w:fill="auto"/>
          </w:tcPr>
          <w:p w14:paraId="219BC09D" w14:textId="77777777" w:rsidR="00246219" w:rsidRDefault="00246219" w:rsidP="009635EE">
            <w:pPr>
              <w:snapToGrid w:val="0"/>
              <w:rPr>
                <w:rFonts w:ascii="Arial" w:hAnsi="Arial"/>
                <w:sz w:val="18"/>
              </w:rPr>
            </w:pPr>
          </w:p>
        </w:tc>
        <w:tc>
          <w:tcPr>
            <w:tcW w:w="90" w:type="dxa"/>
            <w:shd w:val="clear" w:color="auto" w:fill="auto"/>
          </w:tcPr>
          <w:p w14:paraId="6F391A0E" w14:textId="77777777" w:rsidR="00246219" w:rsidRDefault="00246219" w:rsidP="009635EE">
            <w:pPr>
              <w:snapToGrid w:val="0"/>
              <w:rPr>
                <w:rFonts w:ascii="Arial" w:hAnsi="Arial"/>
                <w:sz w:val="18"/>
              </w:rPr>
            </w:pPr>
          </w:p>
        </w:tc>
        <w:tc>
          <w:tcPr>
            <w:tcW w:w="90" w:type="dxa"/>
            <w:shd w:val="clear" w:color="auto" w:fill="auto"/>
          </w:tcPr>
          <w:p w14:paraId="7CA96ED0" w14:textId="77777777" w:rsidR="00246219" w:rsidRDefault="00246219" w:rsidP="009635EE">
            <w:pPr>
              <w:snapToGrid w:val="0"/>
              <w:rPr>
                <w:rFonts w:ascii="Arial" w:hAnsi="Arial"/>
                <w:sz w:val="18"/>
              </w:rPr>
            </w:pPr>
          </w:p>
        </w:tc>
        <w:tc>
          <w:tcPr>
            <w:tcW w:w="90" w:type="dxa"/>
            <w:shd w:val="clear" w:color="auto" w:fill="auto"/>
          </w:tcPr>
          <w:p w14:paraId="0B0D18C7" w14:textId="77777777" w:rsidR="00246219" w:rsidRDefault="00246219" w:rsidP="009635EE">
            <w:pPr>
              <w:snapToGrid w:val="0"/>
              <w:rPr>
                <w:rFonts w:ascii="Arial" w:hAnsi="Arial"/>
                <w:sz w:val="18"/>
              </w:rPr>
            </w:pPr>
          </w:p>
        </w:tc>
        <w:tc>
          <w:tcPr>
            <w:tcW w:w="90" w:type="dxa"/>
            <w:shd w:val="clear" w:color="auto" w:fill="auto"/>
          </w:tcPr>
          <w:p w14:paraId="107C3D79" w14:textId="77777777" w:rsidR="00246219" w:rsidRDefault="00246219" w:rsidP="009635EE">
            <w:pPr>
              <w:snapToGrid w:val="0"/>
            </w:pPr>
          </w:p>
        </w:tc>
        <w:tc>
          <w:tcPr>
            <w:tcW w:w="90" w:type="dxa"/>
            <w:shd w:val="clear" w:color="auto" w:fill="auto"/>
          </w:tcPr>
          <w:p w14:paraId="094F00C2" w14:textId="77777777" w:rsidR="00246219" w:rsidRDefault="00246219" w:rsidP="009635EE">
            <w:pPr>
              <w:snapToGrid w:val="0"/>
            </w:pPr>
          </w:p>
        </w:tc>
        <w:tc>
          <w:tcPr>
            <w:tcW w:w="90" w:type="dxa"/>
            <w:shd w:val="clear" w:color="auto" w:fill="auto"/>
          </w:tcPr>
          <w:p w14:paraId="36DCD5FD" w14:textId="77777777" w:rsidR="00246219" w:rsidRDefault="00246219" w:rsidP="009635EE">
            <w:pPr>
              <w:snapToGrid w:val="0"/>
              <w:rPr>
                <w:rFonts w:ascii="Arial" w:eastAsia="Arial" w:hAnsi="Arial"/>
                <w:b/>
                <w:bCs/>
                <w:sz w:val="18"/>
                <w:szCs w:val="18"/>
              </w:rPr>
            </w:pPr>
          </w:p>
        </w:tc>
      </w:tr>
      <w:tr w:rsidR="00246219" w14:paraId="7317FE9A" w14:textId="77777777" w:rsidTr="009635EE">
        <w:trPr>
          <w:cantSplit/>
          <w:trHeight w:val="486"/>
        </w:trPr>
        <w:tc>
          <w:tcPr>
            <w:tcW w:w="5216" w:type="dxa"/>
            <w:gridSpan w:val="6"/>
            <w:tcBorders>
              <w:top w:val="single" w:sz="18" w:space="0" w:color="000000"/>
              <w:left w:val="single" w:sz="18" w:space="0" w:color="000000"/>
            </w:tcBorders>
            <w:shd w:val="clear" w:color="auto" w:fill="auto"/>
            <w:vAlign w:val="center"/>
          </w:tcPr>
          <w:p w14:paraId="0B39A20F" w14:textId="77777777" w:rsidR="00246219" w:rsidRDefault="00246219" w:rsidP="009635EE">
            <w:pPr>
              <w:ind w:left="-70"/>
            </w:pPr>
            <w:r>
              <w:rPr>
                <w:rFonts w:ascii="Arial" w:eastAsia="Arial" w:hAnsi="Arial"/>
                <w:b/>
                <w:bCs/>
                <w:sz w:val="18"/>
                <w:szCs w:val="18"/>
              </w:rPr>
              <w:t xml:space="preserve"> </w:t>
            </w:r>
            <w:r>
              <w:rPr>
                <w:rFonts w:ascii="Arial" w:hAnsi="Arial"/>
                <w:b/>
                <w:bCs/>
                <w:sz w:val="18"/>
                <w:szCs w:val="18"/>
              </w:rPr>
              <w:t>Numéro unique d’enregistrement du demandeur</w:t>
            </w:r>
          </w:p>
          <w:p w14:paraId="3D0AC4C2" w14:textId="77777777" w:rsidR="00246219" w:rsidRDefault="00246219" w:rsidP="009635EE">
            <w:pPr>
              <w:ind w:left="-70"/>
            </w:pPr>
            <w:r>
              <w:rPr>
                <w:rFonts w:ascii="Arial" w:eastAsia="Arial" w:hAnsi="Arial"/>
                <w:b/>
                <w:bCs/>
                <w:sz w:val="18"/>
                <w:szCs w:val="18"/>
              </w:rPr>
              <w:t xml:space="preserve"> </w:t>
            </w:r>
            <w:r>
              <w:rPr>
                <w:rFonts w:ascii="Arial" w:hAnsi="Arial"/>
                <w:b/>
                <w:bCs/>
                <w:sz w:val="18"/>
                <w:szCs w:val="18"/>
              </w:rPr>
              <w:t>(18 chiffres)</w:t>
            </w:r>
            <w:r>
              <w:rPr>
                <w:rFonts w:ascii="Arial" w:hAnsi="Arial"/>
                <w:sz w:val="18"/>
                <w:szCs w:val="18"/>
              </w:rPr>
              <w:t> :</w:t>
            </w:r>
          </w:p>
        </w:tc>
        <w:tc>
          <w:tcPr>
            <w:tcW w:w="280" w:type="dxa"/>
            <w:tcBorders>
              <w:top w:val="single" w:sz="18" w:space="0" w:color="000000"/>
            </w:tcBorders>
            <w:shd w:val="clear" w:color="auto" w:fill="auto"/>
            <w:vAlign w:val="center"/>
          </w:tcPr>
          <w:p w14:paraId="612B1FDD" w14:textId="77777777" w:rsidR="00246219" w:rsidRDefault="00246219" w:rsidP="009635EE">
            <w:pPr>
              <w:snapToGrid w:val="0"/>
              <w:rPr>
                <w:rFonts w:ascii="Arial" w:hAnsi="Arial"/>
                <w:b/>
                <w:bCs/>
                <w:sz w:val="18"/>
                <w:szCs w:val="18"/>
              </w:rPr>
            </w:pPr>
          </w:p>
        </w:tc>
        <w:tc>
          <w:tcPr>
            <w:tcW w:w="280" w:type="dxa"/>
            <w:gridSpan w:val="2"/>
            <w:tcBorders>
              <w:top w:val="single" w:sz="18" w:space="0" w:color="000000"/>
            </w:tcBorders>
            <w:shd w:val="clear" w:color="auto" w:fill="auto"/>
            <w:vAlign w:val="center"/>
          </w:tcPr>
          <w:p w14:paraId="4E7255DF" w14:textId="77777777" w:rsidR="00246219" w:rsidRDefault="00246219" w:rsidP="009635EE">
            <w:pPr>
              <w:snapToGrid w:val="0"/>
              <w:rPr>
                <w:rFonts w:ascii="Arial" w:hAnsi="Arial"/>
                <w:b/>
                <w:bCs/>
                <w:sz w:val="18"/>
                <w:szCs w:val="18"/>
              </w:rPr>
            </w:pPr>
          </w:p>
        </w:tc>
        <w:tc>
          <w:tcPr>
            <w:tcW w:w="280" w:type="dxa"/>
            <w:tcBorders>
              <w:top w:val="single" w:sz="18" w:space="0" w:color="000000"/>
            </w:tcBorders>
            <w:shd w:val="clear" w:color="auto" w:fill="auto"/>
            <w:vAlign w:val="center"/>
          </w:tcPr>
          <w:p w14:paraId="13553E21" w14:textId="77777777" w:rsidR="00246219" w:rsidRDefault="00246219" w:rsidP="009635EE">
            <w:pPr>
              <w:snapToGrid w:val="0"/>
              <w:rPr>
                <w:rFonts w:ascii="Arial" w:hAnsi="Arial"/>
                <w:b/>
                <w:bCs/>
                <w:sz w:val="18"/>
                <w:szCs w:val="18"/>
              </w:rPr>
            </w:pPr>
          </w:p>
        </w:tc>
        <w:tc>
          <w:tcPr>
            <w:tcW w:w="280" w:type="dxa"/>
            <w:tcBorders>
              <w:top w:val="single" w:sz="18" w:space="0" w:color="000000"/>
            </w:tcBorders>
            <w:shd w:val="clear" w:color="auto" w:fill="auto"/>
            <w:vAlign w:val="center"/>
          </w:tcPr>
          <w:p w14:paraId="483D43F7" w14:textId="77777777" w:rsidR="00246219" w:rsidRDefault="00246219" w:rsidP="009635EE">
            <w:pPr>
              <w:snapToGrid w:val="0"/>
              <w:rPr>
                <w:rFonts w:ascii="Arial" w:hAnsi="Arial"/>
                <w:b/>
                <w:bCs/>
                <w:sz w:val="18"/>
                <w:szCs w:val="18"/>
              </w:rPr>
            </w:pPr>
          </w:p>
        </w:tc>
        <w:tc>
          <w:tcPr>
            <w:tcW w:w="281" w:type="dxa"/>
            <w:gridSpan w:val="2"/>
            <w:tcBorders>
              <w:top w:val="single" w:sz="18" w:space="0" w:color="000000"/>
            </w:tcBorders>
            <w:shd w:val="clear" w:color="auto" w:fill="auto"/>
            <w:vAlign w:val="center"/>
          </w:tcPr>
          <w:p w14:paraId="71653B9C" w14:textId="77777777" w:rsidR="00246219" w:rsidRDefault="00246219" w:rsidP="009635EE">
            <w:pPr>
              <w:snapToGrid w:val="0"/>
              <w:rPr>
                <w:rFonts w:ascii="Arial" w:hAnsi="Arial"/>
                <w:b/>
                <w:bCs/>
                <w:sz w:val="18"/>
                <w:szCs w:val="18"/>
              </w:rPr>
            </w:pPr>
          </w:p>
        </w:tc>
        <w:tc>
          <w:tcPr>
            <w:tcW w:w="280" w:type="dxa"/>
            <w:tcBorders>
              <w:top w:val="single" w:sz="18" w:space="0" w:color="000000"/>
            </w:tcBorders>
            <w:shd w:val="clear" w:color="auto" w:fill="auto"/>
            <w:vAlign w:val="center"/>
          </w:tcPr>
          <w:p w14:paraId="53ACCA8E" w14:textId="77777777" w:rsidR="00246219" w:rsidRDefault="00246219" w:rsidP="009635EE">
            <w:pPr>
              <w:snapToGrid w:val="0"/>
              <w:rPr>
                <w:rFonts w:ascii="Arial" w:hAnsi="Arial"/>
                <w:b/>
                <w:bCs/>
                <w:sz w:val="18"/>
                <w:szCs w:val="18"/>
              </w:rPr>
            </w:pPr>
          </w:p>
        </w:tc>
        <w:tc>
          <w:tcPr>
            <w:tcW w:w="280" w:type="dxa"/>
            <w:tcBorders>
              <w:top w:val="single" w:sz="18" w:space="0" w:color="000000"/>
            </w:tcBorders>
            <w:shd w:val="clear" w:color="auto" w:fill="auto"/>
            <w:vAlign w:val="center"/>
          </w:tcPr>
          <w:p w14:paraId="26E37F3B" w14:textId="77777777" w:rsidR="00246219" w:rsidRDefault="00246219" w:rsidP="009635EE">
            <w:pPr>
              <w:snapToGrid w:val="0"/>
              <w:rPr>
                <w:rFonts w:ascii="Arial" w:hAnsi="Arial"/>
                <w:b/>
                <w:bCs/>
                <w:sz w:val="18"/>
                <w:szCs w:val="18"/>
              </w:rPr>
            </w:pPr>
          </w:p>
        </w:tc>
        <w:tc>
          <w:tcPr>
            <w:tcW w:w="280" w:type="dxa"/>
            <w:tcBorders>
              <w:top w:val="single" w:sz="18" w:space="0" w:color="000000"/>
            </w:tcBorders>
            <w:shd w:val="clear" w:color="auto" w:fill="auto"/>
            <w:vAlign w:val="center"/>
          </w:tcPr>
          <w:p w14:paraId="0094C584" w14:textId="77777777" w:rsidR="00246219" w:rsidRDefault="00246219" w:rsidP="009635EE">
            <w:pPr>
              <w:snapToGrid w:val="0"/>
              <w:rPr>
                <w:rFonts w:ascii="Arial" w:hAnsi="Arial"/>
                <w:b/>
                <w:bCs/>
                <w:sz w:val="18"/>
                <w:szCs w:val="18"/>
              </w:rPr>
            </w:pPr>
          </w:p>
        </w:tc>
        <w:tc>
          <w:tcPr>
            <w:tcW w:w="281" w:type="dxa"/>
            <w:gridSpan w:val="2"/>
            <w:tcBorders>
              <w:top w:val="single" w:sz="18" w:space="0" w:color="000000"/>
            </w:tcBorders>
            <w:shd w:val="clear" w:color="auto" w:fill="auto"/>
            <w:vAlign w:val="center"/>
          </w:tcPr>
          <w:p w14:paraId="666A0C94" w14:textId="77777777" w:rsidR="00246219" w:rsidRDefault="00246219" w:rsidP="009635EE">
            <w:pPr>
              <w:snapToGrid w:val="0"/>
              <w:rPr>
                <w:rFonts w:ascii="Arial" w:hAnsi="Arial"/>
                <w:b/>
                <w:bCs/>
                <w:sz w:val="18"/>
                <w:szCs w:val="18"/>
              </w:rPr>
            </w:pPr>
          </w:p>
        </w:tc>
        <w:tc>
          <w:tcPr>
            <w:tcW w:w="280" w:type="dxa"/>
            <w:tcBorders>
              <w:top w:val="single" w:sz="18" w:space="0" w:color="000000"/>
            </w:tcBorders>
            <w:shd w:val="clear" w:color="auto" w:fill="auto"/>
            <w:vAlign w:val="center"/>
          </w:tcPr>
          <w:p w14:paraId="0D716961" w14:textId="77777777" w:rsidR="00246219" w:rsidRDefault="00246219" w:rsidP="009635EE">
            <w:pPr>
              <w:snapToGrid w:val="0"/>
              <w:rPr>
                <w:rFonts w:ascii="Arial" w:hAnsi="Arial"/>
                <w:b/>
                <w:bCs/>
                <w:sz w:val="18"/>
                <w:szCs w:val="18"/>
              </w:rPr>
            </w:pPr>
          </w:p>
        </w:tc>
        <w:tc>
          <w:tcPr>
            <w:tcW w:w="280" w:type="dxa"/>
            <w:tcBorders>
              <w:top w:val="single" w:sz="18" w:space="0" w:color="000000"/>
            </w:tcBorders>
            <w:shd w:val="clear" w:color="auto" w:fill="auto"/>
            <w:vAlign w:val="center"/>
          </w:tcPr>
          <w:p w14:paraId="52E4647C" w14:textId="77777777" w:rsidR="00246219" w:rsidRDefault="00246219" w:rsidP="009635EE">
            <w:pPr>
              <w:snapToGrid w:val="0"/>
              <w:rPr>
                <w:rFonts w:ascii="Arial" w:hAnsi="Arial"/>
                <w:b/>
                <w:bCs/>
                <w:sz w:val="18"/>
                <w:szCs w:val="18"/>
              </w:rPr>
            </w:pPr>
          </w:p>
        </w:tc>
        <w:tc>
          <w:tcPr>
            <w:tcW w:w="280" w:type="dxa"/>
            <w:tcBorders>
              <w:top w:val="single" w:sz="18" w:space="0" w:color="000000"/>
            </w:tcBorders>
            <w:shd w:val="clear" w:color="auto" w:fill="auto"/>
            <w:vAlign w:val="center"/>
          </w:tcPr>
          <w:p w14:paraId="1EEFD65F" w14:textId="77777777" w:rsidR="00246219" w:rsidRDefault="00246219" w:rsidP="009635EE">
            <w:pPr>
              <w:snapToGrid w:val="0"/>
              <w:rPr>
                <w:rFonts w:ascii="Arial" w:hAnsi="Arial"/>
                <w:b/>
                <w:bCs/>
                <w:sz w:val="18"/>
                <w:szCs w:val="18"/>
              </w:rPr>
            </w:pPr>
          </w:p>
        </w:tc>
        <w:tc>
          <w:tcPr>
            <w:tcW w:w="280" w:type="dxa"/>
            <w:tcBorders>
              <w:top w:val="single" w:sz="18" w:space="0" w:color="000000"/>
            </w:tcBorders>
            <w:shd w:val="clear" w:color="auto" w:fill="auto"/>
            <w:vAlign w:val="center"/>
          </w:tcPr>
          <w:p w14:paraId="71FFAE82" w14:textId="77777777" w:rsidR="00246219" w:rsidRDefault="00246219" w:rsidP="009635EE">
            <w:pPr>
              <w:snapToGrid w:val="0"/>
              <w:rPr>
                <w:rFonts w:ascii="Arial" w:hAnsi="Arial"/>
                <w:b/>
                <w:bCs/>
                <w:sz w:val="18"/>
                <w:szCs w:val="18"/>
              </w:rPr>
            </w:pPr>
          </w:p>
        </w:tc>
        <w:tc>
          <w:tcPr>
            <w:tcW w:w="281" w:type="dxa"/>
            <w:tcBorders>
              <w:top w:val="single" w:sz="18" w:space="0" w:color="000000"/>
            </w:tcBorders>
            <w:shd w:val="clear" w:color="auto" w:fill="auto"/>
            <w:vAlign w:val="center"/>
          </w:tcPr>
          <w:p w14:paraId="78D6B3AC" w14:textId="77777777" w:rsidR="00246219" w:rsidRDefault="00246219" w:rsidP="009635EE">
            <w:pPr>
              <w:snapToGrid w:val="0"/>
              <w:rPr>
                <w:rFonts w:ascii="Arial" w:hAnsi="Arial"/>
                <w:b/>
                <w:bCs/>
                <w:sz w:val="18"/>
                <w:szCs w:val="18"/>
              </w:rPr>
            </w:pPr>
          </w:p>
        </w:tc>
        <w:tc>
          <w:tcPr>
            <w:tcW w:w="280" w:type="dxa"/>
            <w:tcBorders>
              <w:top w:val="single" w:sz="18" w:space="0" w:color="000000"/>
            </w:tcBorders>
            <w:shd w:val="clear" w:color="auto" w:fill="auto"/>
            <w:vAlign w:val="center"/>
          </w:tcPr>
          <w:p w14:paraId="5FB7D6D4" w14:textId="77777777" w:rsidR="00246219" w:rsidRDefault="00246219" w:rsidP="009635EE">
            <w:pPr>
              <w:snapToGrid w:val="0"/>
              <w:rPr>
                <w:rFonts w:ascii="Arial" w:hAnsi="Arial"/>
                <w:b/>
                <w:bCs/>
                <w:sz w:val="18"/>
                <w:szCs w:val="18"/>
              </w:rPr>
            </w:pPr>
          </w:p>
        </w:tc>
        <w:tc>
          <w:tcPr>
            <w:tcW w:w="280" w:type="dxa"/>
            <w:tcBorders>
              <w:top w:val="single" w:sz="18" w:space="0" w:color="000000"/>
            </w:tcBorders>
            <w:shd w:val="clear" w:color="auto" w:fill="auto"/>
            <w:vAlign w:val="center"/>
          </w:tcPr>
          <w:p w14:paraId="2AB95AE8" w14:textId="77777777" w:rsidR="00246219" w:rsidRDefault="00246219" w:rsidP="009635EE">
            <w:pPr>
              <w:snapToGrid w:val="0"/>
              <w:rPr>
                <w:rFonts w:ascii="Arial" w:hAnsi="Arial"/>
                <w:b/>
                <w:bCs/>
                <w:sz w:val="18"/>
                <w:szCs w:val="18"/>
              </w:rPr>
            </w:pPr>
          </w:p>
        </w:tc>
        <w:tc>
          <w:tcPr>
            <w:tcW w:w="280" w:type="dxa"/>
            <w:tcBorders>
              <w:top w:val="single" w:sz="18" w:space="0" w:color="000000"/>
            </w:tcBorders>
            <w:shd w:val="clear" w:color="auto" w:fill="auto"/>
            <w:vAlign w:val="center"/>
          </w:tcPr>
          <w:p w14:paraId="23E15298" w14:textId="77777777" w:rsidR="00246219" w:rsidRDefault="00246219" w:rsidP="009635EE">
            <w:pPr>
              <w:snapToGrid w:val="0"/>
              <w:rPr>
                <w:rFonts w:ascii="Arial" w:hAnsi="Arial"/>
                <w:b/>
                <w:bCs/>
                <w:sz w:val="18"/>
                <w:szCs w:val="18"/>
              </w:rPr>
            </w:pPr>
          </w:p>
        </w:tc>
        <w:tc>
          <w:tcPr>
            <w:tcW w:w="1316" w:type="dxa"/>
            <w:gridSpan w:val="9"/>
            <w:tcBorders>
              <w:top w:val="single" w:sz="18" w:space="0" w:color="000000"/>
              <w:right w:val="single" w:sz="18" w:space="0" w:color="000000"/>
            </w:tcBorders>
            <w:shd w:val="clear" w:color="auto" w:fill="auto"/>
            <w:vAlign w:val="center"/>
          </w:tcPr>
          <w:p w14:paraId="162A62AB" w14:textId="77777777" w:rsidR="00246219" w:rsidRDefault="00246219" w:rsidP="009635EE">
            <w:pPr>
              <w:snapToGrid w:val="0"/>
              <w:rPr>
                <w:rFonts w:ascii="Arial" w:hAnsi="Arial"/>
                <w:b/>
                <w:bCs/>
                <w:sz w:val="18"/>
                <w:szCs w:val="18"/>
              </w:rPr>
            </w:pPr>
          </w:p>
        </w:tc>
      </w:tr>
      <w:tr w:rsidR="00246219" w14:paraId="689EF442" w14:textId="77777777" w:rsidTr="009635EE">
        <w:trPr>
          <w:cantSplit/>
          <w:trHeight w:val="312"/>
        </w:trPr>
        <w:tc>
          <w:tcPr>
            <w:tcW w:w="11295" w:type="dxa"/>
            <w:gridSpan w:val="35"/>
            <w:tcBorders>
              <w:left w:val="single" w:sz="18" w:space="0" w:color="000000"/>
              <w:bottom w:val="single" w:sz="18" w:space="0" w:color="000000"/>
              <w:right w:val="single" w:sz="18" w:space="0" w:color="000000"/>
            </w:tcBorders>
            <w:shd w:val="clear" w:color="auto" w:fill="auto"/>
            <w:vAlign w:val="center"/>
          </w:tcPr>
          <w:p w14:paraId="7A8F5AE5" w14:textId="77777777" w:rsidR="00246219" w:rsidRDefault="00246219" w:rsidP="009635EE">
            <w:r>
              <w:rPr>
                <w:rFonts w:ascii="Arial" w:hAnsi="Arial"/>
                <w:sz w:val="18"/>
                <w:szCs w:val="18"/>
              </w:rPr>
              <w:t xml:space="preserve">Joindre impérativement la </w:t>
            </w:r>
            <w:r>
              <w:rPr>
                <w:rFonts w:ascii="Arial" w:hAnsi="Arial"/>
                <w:b/>
                <w:bCs/>
                <w:sz w:val="18"/>
                <w:szCs w:val="18"/>
              </w:rPr>
              <w:t xml:space="preserve">copie de l'attestation NUMERO UNIQUE </w:t>
            </w:r>
            <w:r>
              <w:rPr>
                <w:rFonts w:ascii="Arial" w:hAnsi="Arial"/>
                <w:sz w:val="18"/>
                <w:szCs w:val="18"/>
              </w:rPr>
              <w:t>remise par le bailleur ou la Mairie.</w:t>
            </w:r>
          </w:p>
        </w:tc>
      </w:tr>
      <w:tr w:rsidR="00246219" w14:paraId="7FA1D08E" w14:textId="77777777" w:rsidTr="009635EE">
        <w:trPr>
          <w:trHeight w:hRule="exact" w:val="651"/>
        </w:trPr>
        <w:tc>
          <w:tcPr>
            <w:tcW w:w="11295" w:type="dxa"/>
            <w:gridSpan w:val="35"/>
            <w:tcBorders>
              <w:top w:val="single" w:sz="18" w:space="0" w:color="000000"/>
              <w:left w:val="single" w:sz="18" w:space="0" w:color="000000"/>
              <w:bottom w:val="single" w:sz="18" w:space="0" w:color="000000"/>
              <w:right w:val="single" w:sz="18" w:space="0" w:color="000000"/>
            </w:tcBorders>
            <w:shd w:val="clear" w:color="auto" w:fill="auto"/>
            <w:vAlign w:val="center"/>
          </w:tcPr>
          <w:p w14:paraId="350D6590" w14:textId="77777777" w:rsidR="00246219" w:rsidRDefault="00246219" w:rsidP="009635EE">
            <w:pPr>
              <w:snapToGrid w:val="0"/>
              <w:rPr>
                <w:rFonts w:ascii="Arial" w:hAnsi="Arial"/>
                <w:b/>
                <w:bCs/>
                <w:sz w:val="20"/>
                <w:szCs w:val="20"/>
              </w:rPr>
            </w:pPr>
          </w:p>
          <w:p w14:paraId="5DFE1A21" w14:textId="77777777" w:rsidR="00246219" w:rsidRDefault="00246219" w:rsidP="009635EE">
            <w:r>
              <w:rPr>
                <w:rFonts w:ascii="Arial" w:hAnsi="Arial"/>
                <w:b/>
                <w:bCs/>
                <w:sz w:val="20"/>
                <w:szCs w:val="20"/>
              </w:rPr>
              <w:t xml:space="preserve">Ministère d’appartenance : </w:t>
            </w:r>
          </w:p>
          <w:p w14:paraId="783D5580" w14:textId="77777777" w:rsidR="00246219" w:rsidRDefault="00246219" w:rsidP="009635EE">
            <w:pPr>
              <w:rPr>
                <w:rFonts w:ascii="Arial" w:hAnsi="Arial"/>
                <w:b/>
                <w:bCs/>
                <w:sz w:val="20"/>
                <w:szCs w:val="20"/>
              </w:rPr>
            </w:pPr>
          </w:p>
          <w:p w14:paraId="640616D2" w14:textId="77777777" w:rsidR="00246219" w:rsidRDefault="00246219" w:rsidP="009635EE">
            <w:pPr>
              <w:rPr>
                <w:rFonts w:ascii="Arial" w:hAnsi="Arial"/>
                <w:b/>
                <w:bCs/>
                <w:sz w:val="20"/>
                <w:szCs w:val="20"/>
              </w:rPr>
            </w:pPr>
          </w:p>
          <w:p w14:paraId="58A651ED" w14:textId="77777777" w:rsidR="00246219" w:rsidRDefault="00246219" w:rsidP="009635EE">
            <w:pPr>
              <w:rPr>
                <w:rFonts w:ascii="Arial" w:hAnsi="Arial"/>
                <w:b/>
                <w:bCs/>
                <w:sz w:val="20"/>
                <w:szCs w:val="20"/>
              </w:rPr>
            </w:pPr>
          </w:p>
        </w:tc>
      </w:tr>
      <w:tr w:rsidR="00246219" w14:paraId="3A283B43" w14:textId="77777777" w:rsidTr="009635EE">
        <w:trPr>
          <w:trHeight w:val="792"/>
        </w:trPr>
        <w:tc>
          <w:tcPr>
            <w:tcW w:w="11295" w:type="dxa"/>
            <w:gridSpan w:val="35"/>
            <w:tcBorders>
              <w:top w:val="single" w:sz="18" w:space="0" w:color="000000"/>
              <w:left w:val="single" w:sz="18" w:space="0" w:color="000000"/>
              <w:bottom w:val="single" w:sz="18" w:space="0" w:color="000000"/>
              <w:right w:val="single" w:sz="18" w:space="0" w:color="000000"/>
            </w:tcBorders>
            <w:shd w:val="clear" w:color="auto" w:fill="auto"/>
            <w:vAlign w:val="center"/>
          </w:tcPr>
          <w:p w14:paraId="7DCAC128" w14:textId="77777777" w:rsidR="00246219" w:rsidRDefault="00246219" w:rsidP="009635EE">
            <w:pPr>
              <w:snapToGrid w:val="0"/>
              <w:rPr>
                <w:rFonts w:ascii="Arial" w:hAnsi="Arial"/>
                <w:b/>
                <w:bCs/>
                <w:sz w:val="20"/>
                <w:szCs w:val="20"/>
              </w:rPr>
            </w:pPr>
          </w:p>
          <w:p w14:paraId="6661192F" w14:textId="77777777" w:rsidR="00246219" w:rsidRDefault="00246219" w:rsidP="009635EE">
            <w:r>
              <w:rPr>
                <w:rFonts w:ascii="Arial" w:hAnsi="Arial"/>
                <w:b/>
                <w:bCs/>
                <w:sz w:val="20"/>
              </w:rPr>
              <w:t xml:space="preserve">Service d’affectation et adresse : </w:t>
            </w:r>
          </w:p>
          <w:p w14:paraId="36101171" w14:textId="77777777" w:rsidR="00246219" w:rsidRDefault="00246219" w:rsidP="009635EE">
            <w:pPr>
              <w:rPr>
                <w:rFonts w:ascii="Arial" w:hAnsi="Arial"/>
                <w:b/>
                <w:bCs/>
                <w:sz w:val="20"/>
              </w:rPr>
            </w:pPr>
          </w:p>
          <w:p w14:paraId="2179EF13" w14:textId="77777777" w:rsidR="00246219" w:rsidRDefault="00246219" w:rsidP="009635EE">
            <w:pPr>
              <w:rPr>
                <w:rFonts w:ascii="Arial" w:hAnsi="Arial"/>
                <w:b/>
                <w:bCs/>
                <w:i/>
                <w:sz w:val="20"/>
                <w:u w:val="single"/>
              </w:rPr>
            </w:pPr>
          </w:p>
          <w:p w14:paraId="5DD56944" w14:textId="77777777" w:rsidR="00246219" w:rsidRDefault="00246219" w:rsidP="009635EE">
            <w:pPr>
              <w:pStyle w:val="Corpsdetexte"/>
            </w:pPr>
            <w:r>
              <w:rPr>
                <w:i/>
                <w:color w:val="000000"/>
              </w:rPr>
              <w:t>Joindre un justificatif de la qualité de fonctionnaire (bulletin de salaire récent)</w:t>
            </w:r>
          </w:p>
          <w:p w14:paraId="5F344CD6" w14:textId="77777777" w:rsidR="00246219" w:rsidRDefault="00246219" w:rsidP="009635EE">
            <w:pPr>
              <w:pStyle w:val="Corpsdetexte"/>
            </w:pPr>
            <w:proofErr w:type="gramStart"/>
            <w:r>
              <w:rPr>
                <w:i/>
                <w:color w:val="000000"/>
              </w:rPr>
              <w:t>ainsi</w:t>
            </w:r>
            <w:proofErr w:type="gramEnd"/>
            <w:r>
              <w:rPr>
                <w:i/>
                <w:color w:val="000000"/>
              </w:rPr>
              <w:t xml:space="preserve"> qu'un justificatif de la future affectation  (arrêté d’affectation, courriel d'information) </w:t>
            </w:r>
          </w:p>
          <w:p w14:paraId="7474A699" w14:textId="77777777" w:rsidR="00246219" w:rsidRDefault="00246219" w:rsidP="009635EE">
            <w:pPr>
              <w:rPr>
                <w:rFonts w:ascii="Arial" w:hAnsi="Arial"/>
                <w:b/>
                <w:i/>
                <w:color w:val="C5000B"/>
                <w:sz w:val="20"/>
                <w:u w:val="single"/>
              </w:rPr>
            </w:pPr>
          </w:p>
        </w:tc>
      </w:tr>
      <w:tr w:rsidR="00246219" w14:paraId="715515BE" w14:textId="77777777" w:rsidTr="009635EE">
        <w:trPr>
          <w:trHeight w:val="397"/>
        </w:trPr>
        <w:tc>
          <w:tcPr>
            <w:tcW w:w="897" w:type="dxa"/>
            <w:tcBorders>
              <w:top w:val="single" w:sz="18" w:space="0" w:color="000000"/>
              <w:left w:val="single" w:sz="18" w:space="0" w:color="000000"/>
            </w:tcBorders>
            <w:shd w:val="clear" w:color="auto" w:fill="auto"/>
            <w:vAlign w:val="center"/>
          </w:tcPr>
          <w:p w14:paraId="34764099" w14:textId="77777777" w:rsidR="00246219" w:rsidRDefault="00246219" w:rsidP="009635EE">
            <w:r>
              <w:rPr>
                <w:rFonts w:ascii="Arial" w:hAnsi="Arial"/>
                <w:b/>
                <w:bCs/>
                <w:sz w:val="20"/>
              </w:rPr>
              <w:t>NOM :</w:t>
            </w:r>
          </w:p>
        </w:tc>
        <w:tc>
          <w:tcPr>
            <w:tcW w:w="4143" w:type="dxa"/>
            <w:gridSpan w:val="4"/>
            <w:tcBorders>
              <w:top w:val="single" w:sz="18" w:space="0" w:color="000000"/>
            </w:tcBorders>
            <w:shd w:val="clear" w:color="auto" w:fill="auto"/>
            <w:vAlign w:val="center"/>
          </w:tcPr>
          <w:p w14:paraId="3798FD75" w14:textId="77777777" w:rsidR="00246219" w:rsidRDefault="00246219" w:rsidP="009635EE">
            <w:pPr>
              <w:snapToGrid w:val="0"/>
              <w:rPr>
                <w:rFonts w:ascii="Arial" w:hAnsi="Arial"/>
                <w:sz w:val="20"/>
              </w:rPr>
            </w:pPr>
          </w:p>
        </w:tc>
        <w:tc>
          <w:tcPr>
            <w:tcW w:w="1491" w:type="dxa"/>
            <w:gridSpan w:val="7"/>
            <w:tcBorders>
              <w:top w:val="single" w:sz="18" w:space="0" w:color="000000"/>
            </w:tcBorders>
            <w:shd w:val="clear" w:color="auto" w:fill="auto"/>
            <w:vAlign w:val="center"/>
          </w:tcPr>
          <w:p w14:paraId="03403D1C" w14:textId="77777777" w:rsidR="00246219" w:rsidRDefault="00246219" w:rsidP="009635EE">
            <w:r>
              <w:rPr>
                <w:rFonts w:ascii="Arial" w:hAnsi="Arial"/>
                <w:b/>
                <w:bCs/>
                <w:sz w:val="20"/>
                <w:szCs w:val="20"/>
              </w:rPr>
              <w:t>Prénom :</w:t>
            </w:r>
          </w:p>
        </w:tc>
        <w:tc>
          <w:tcPr>
            <w:tcW w:w="4764" w:type="dxa"/>
            <w:gridSpan w:val="23"/>
            <w:tcBorders>
              <w:top w:val="single" w:sz="18" w:space="0" w:color="000000"/>
              <w:right w:val="single" w:sz="18" w:space="0" w:color="000000"/>
            </w:tcBorders>
            <w:shd w:val="clear" w:color="auto" w:fill="auto"/>
            <w:vAlign w:val="center"/>
          </w:tcPr>
          <w:p w14:paraId="52751936" w14:textId="77777777" w:rsidR="00246219" w:rsidRDefault="00246219" w:rsidP="009635EE">
            <w:pPr>
              <w:snapToGrid w:val="0"/>
              <w:rPr>
                <w:rFonts w:ascii="Arial" w:hAnsi="Arial"/>
                <w:sz w:val="20"/>
              </w:rPr>
            </w:pPr>
          </w:p>
        </w:tc>
      </w:tr>
      <w:tr w:rsidR="00246219" w14:paraId="7A02C2B7" w14:textId="77777777" w:rsidTr="009635EE">
        <w:trPr>
          <w:trHeight w:val="454"/>
        </w:trPr>
        <w:tc>
          <w:tcPr>
            <w:tcW w:w="2154" w:type="dxa"/>
            <w:gridSpan w:val="3"/>
            <w:tcBorders>
              <w:left w:val="single" w:sz="18" w:space="0" w:color="000000"/>
            </w:tcBorders>
            <w:shd w:val="clear" w:color="auto" w:fill="auto"/>
            <w:vAlign w:val="center"/>
          </w:tcPr>
          <w:p w14:paraId="683004CB" w14:textId="77777777" w:rsidR="00246219" w:rsidRDefault="00246219" w:rsidP="009635EE">
            <w:r>
              <w:rPr>
                <w:rFonts w:ascii="Arial" w:hAnsi="Arial"/>
                <w:b/>
                <w:bCs/>
                <w:sz w:val="20"/>
              </w:rPr>
              <w:t>NOM de jeune fille :</w:t>
            </w:r>
          </w:p>
        </w:tc>
        <w:tc>
          <w:tcPr>
            <w:tcW w:w="2886" w:type="dxa"/>
            <w:gridSpan w:val="2"/>
            <w:shd w:val="clear" w:color="auto" w:fill="auto"/>
            <w:vAlign w:val="center"/>
          </w:tcPr>
          <w:p w14:paraId="1534D9CF" w14:textId="77777777" w:rsidR="00246219" w:rsidRDefault="00246219" w:rsidP="009635EE">
            <w:pPr>
              <w:snapToGrid w:val="0"/>
              <w:rPr>
                <w:rFonts w:ascii="Arial" w:hAnsi="Arial"/>
                <w:sz w:val="20"/>
              </w:rPr>
            </w:pPr>
          </w:p>
        </w:tc>
        <w:tc>
          <w:tcPr>
            <w:tcW w:w="2491" w:type="dxa"/>
            <w:gridSpan w:val="12"/>
            <w:shd w:val="clear" w:color="auto" w:fill="auto"/>
            <w:vAlign w:val="center"/>
          </w:tcPr>
          <w:p w14:paraId="2794898E" w14:textId="77777777" w:rsidR="00246219" w:rsidRDefault="00246219" w:rsidP="009635EE">
            <w:r>
              <w:rPr>
                <w:rFonts w:ascii="Arial" w:hAnsi="Arial"/>
                <w:b/>
                <w:bCs/>
                <w:sz w:val="20"/>
                <w:szCs w:val="20"/>
              </w:rPr>
              <w:t>Date de naissance :</w:t>
            </w:r>
          </w:p>
        </w:tc>
        <w:tc>
          <w:tcPr>
            <w:tcW w:w="3764" w:type="dxa"/>
            <w:gridSpan w:val="18"/>
            <w:tcBorders>
              <w:right w:val="single" w:sz="18" w:space="0" w:color="000000"/>
            </w:tcBorders>
            <w:shd w:val="clear" w:color="auto" w:fill="auto"/>
            <w:vAlign w:val="center"/>
          </w:tcPr>
          <w:p w14:paraId="086DDEA3" w14:textId="77777777" w:rsidR="00246219" w:rsidRDefault="00246219" w:rsidP="009635EE">
            <w:pPr>
              <w:snapToGrid w:val="0"/>
              <w:rPr>
                <w:rFonts w:ascii="Arial" w:hAnsi="Arial"/>
                <w:sz w:val="20"/>
              </w:rPr>
            </w:pPr>
          </w:p>
        </w:tc>
      </w:tr>
      <w:tr w:rsidR="00246219" w14:paraId="0D2E4EB8" w14:textId="77777777" w:rsidTr="009635EE">
        <w:trPr>
          <w:trHeight w:val="345"/>
        </w:trPr>
        <w:tc>
          <w:tcPr>
            <w:tcW w:w="11295" w:type="dxa"/>
            <w:gridSpan w:val="35"/>
            <w:tcBorders>
              <w:left w:val="single" w:sz="18" w:space="0" w:color="000000"/>
              <w:right w:val="single" w:sz="18" w:space="0" w:color="000000"/>
            </w:tcBorders>
            <w:shd w:val="clear" w:color="auto" w:fill="auto"/>
            <w:vAlign w:val="center"/>
          </w:tcPr>
          <w:p w14:paraId="56F4ECD3" w14:textId="77777777" w:rsidR="00246219" w:rsidRDefault="00246219" w:rsidP="009635EE">
            <w:proofErr w:type="gramStart"/>
            <w:r>
              <w:rPr>
                <w:rFonts w:ascii="Arial" w:hAnsi="Arial"/>
                <w:b/>
                <w:bCs/>
                <w:sz w:val="20"/>
                <w:szCs w:val="20"/>
              </w:rPr>
              <w:t xml:space="preserve">Adresse </w:t>
            </w:r>
            <w:r>
              <w:rPr>
                <w:rFonts w:ascii="Arial" w:hAnsi="Arial"/>
                <w:sz w:val="20"/>
                <w:szCs w:val="20"/>
              </w:rPr>
              <w:t xml:space="preserve"> </w:t>
            </w:r>
            <w:r>
              <w:rPr>
                <w:rFonts w:ascii="Arial" w:hAnsi="Arial"/>
                <w:sz w:val="16"/>
                <w:szCs w:val="16"/>
              </w:rPr>
              <w:t>(</w:t>
            </w:r>
            <w:proofErr w:type="gramEnd"/>
            <w:r>
              <w:rPr>
                <w:rFonts w:ascii="Arial" w:hAnsi="Arial"/>
                <w:sz w:val="16"/>
                <w:szCs w:val="16"/>
              </w:rPr>
              <w:t xml:space="preserve">en cas d'hébergement : préciser le nom de la personne ou de l'organisme qui héberge) </w:t>
            </w:r>
          </w:p>
        </w:tc>
      </w:tr>
      <w:tr w:rsidR="00246219" w14:paraId="30238F89" w14:textId="77777777" w:rsidTr="009635EE">
        <w:trPr>
          <w:trHeight w:val="582"/>
        </w:trPr>
        <w:tc>
          <w:tcPr>
            <w:tcW w:w="11295" w:type="dxa"/>
            <w:gridSpan w:val="35"/>
            <w:tcBorders>
              <w:left w:val="single" w:sz="18" w:space="0" w:color="000000"/>
              <w:right w:val="single" w:sz="18" w:space="0" w:color="000000"/>
            </w:tcBorders>
            <w:shd w:val="clear" w:color="auto" w:fill="auto"/>
            <w:vAlign w:val="center"/>
          </w:tcPr>
          <w:p w14:paraId="448EAA2E" w14:textId="77777777" w:rsidR="00246219" w:rsidRDefault="00246219" w:rsidP="009635EE">
            <w:pPr>
              <w:snapToGrid w:val="0"/>
              <w:rPr>
                <w:rFonts w:ascii="Arial" w:hAnsi="Arial"/>
                <w:sz w:val="20"/>
              </w:rPr>
            </w:pPr>
          </w:p>
        </w:tc>
      </w:tr>
      <w:tr w:rsidR="00246219" w14:paraId="27228EE9" w14:textId="77777777" w:rsidTr="009635EE">
        <w:trPr>
          <w:trHeight w:val="360"/>
        </w:trPr>
        <w:tc>
          <w:tcPr>
            <w:tcW w:w="1795" w:type="dxa"/>
            <w:gridSpan w:val="2"/>
            <w:tcBorders>
              <w:left w:val="single" w:sz="18" w:space="0" w:color="000000"/>
            </w:tcBorders>
            <w:shd w:val="clear" w:color="auto" w:fill="auto"/>
            <w:vAlign w:val="center"/>
          </w:tcPr>
          <w:p w14:paraId="5F465907" w14:textId="77777777" w:rsidR="00246219" w:rsidRDefault="00246219" w:rsidP="009635EE">
            <w:r>
              <w:rPr>
                <w:rFonts w:ascii="Arial" w:hAnsi="Arial"/>
                <w:b/>
                <w:bCs/>
                <w:sz w:val="20"/>
                <w:szCs w:val="20"/>
              </w:rPr>
              <w:t>N° de téléphone :</w:t>
            </w:r>
          </w:p>
        </w:tc>
        <w:tc>
          <w:tcPr>
            <w:tcW w:w="9500" w:type="dxa"/>
            <w:gridSpan w:val="33"/>
            <w:tcBorders>
              <w:right w:val="single" w:sz="18" w:space="0" w:color="000000"/>
            </w:tcBorders>
            <w:shd w:val="clear" w:color="auto" w:fill="auto"/>
            <w:vAlign w:val="center"/>
          </w:tcPr>
          <w:p w14:paraId="28D24EB7" w14:textId="77777777" w:rsidR="00246219" w:rsidRDefault="00246219" w:rsidP="009635EE">
            <w:pPr>
              <w:snapToGrid w:val="0"/>
              <w:rPr>
                <w:rFonts w:ascii="Arial" w:hAnsi="Arial"/>
                <w:sz w:val="20"/>
              </w:rPr>
            </w:pPr>
          </w:p>
        </w:tc>
      </w:tr>
      <w:tr w:rsidR="00246219" w14:paraId="0534450F" w14:textId="77777777" w:rsidTr="009635EE">
        <w:trPr>
          <w:trHeight w:val="360"/>
        </w:trPr>
        <w:tc>
          <w:tcPr>
            <w:tcW w:w="1795" w:type="dxa"/>
            <w:gridSpan w:val="2"/>
            <w:tcBorders>
              <w:left w:val="single" w:sz="18" w:space="0" w:color="000000"/>
              <w:bottom w:val="single" w:sz="18" w:space="0" w:color="000000"/>
            </w:tcBorders>
            <w:shd w:val="clear" w:color="auto" w:fill="auto"/>
            <w:vAlign w:val="center"/>
          </w:tcPr>
          <w:p w14:paraId="73D13E9B" w14:textId="77777777" w:rsidR="00246219" w:rsidRDefault="00246219" w:rsidP="009635EE">
            <w:proofErr w:type="spellStart"/>
            <w:r>
              <w:rPr>
                <w:rFonts w:ascii="Arial" w:hAnsi="Arial"/>
                <w:b/>
                <w:bCs/>
                <w:sz w:val="20"/>
                <w:szCs w:val="20"/>
              </w:rPr>
              <w:t>E mail</w:t>
            </w:r>
            <w:proofErr w:type="spellEnd"/>
            <w:r>
              <w:rPr>
                <w:rFonts w:ascii="Arial" w:hAnsi="Arial"/>
                <w:b/>
                <w:bCs/>
                <w:sz w:val="20"/>
                <w:szCs w:val="20"/>
              </w:rPr>
              <w:t xml:space="preserve"> : </w:t>
            </w:r>
          </w:p>
        </w:tc>
        <w:tc>
          <w:tcPr>
            <w:tcW w:w="9500" w:type="dxa"/>
            <w:gridSpan w:val="33"/>
            <w:tcBorders>
              <w:bottom w:val="single" w:sz="18" w:space="0" w:color="000000"/>
              <w:right w:val="single" w:sz="18" w:space="0" w:color="000000"/>
            </w:tcBorders>
            <w:shd w:val="clear" w:color="auto" w:fill="auto"/>
            <w:vAlign w:val="center"/>
          </w:tcPr>
          <w:p w14:paraId="3D5BC8D4" w14:textId="77777777" w:rsidR="00246219" w:rsidRDefault="00246219" w:rsidP="009635EE">
            <w:pPr>
              <w:snapToGrid w:val="0"/>
              <w:rPr>
                <w:rFonts w:ascii="Arial" w:hAnsi="Arial"/>
                <w:sz w:val="20"/>
              </w:rPr>
            </w:pPr>
          </w:p>
        </w:tc>
      </w:tr>
    </w:tbl>
    <w:p w14:paraId="414A1456" w14:textId="77777777" w:rsidR="00246219" w:rsidRDefault="00246219" w:rsidP="00246219">
      <w:pPr>
        <w:ind w:left="-900"/>
        <w:rPr>
          <w:rFonts w:ascii="Arial" w:hAnsi="Arial"/>
        </w:rPr>
      </w:pPr>
    </w:p>
    <w:tbl>
      <w:tblPr>
        <w:tblW w:w="0" w:type="auto"/>
        <w:tblInd w:w="-1340" w:type="dxa"/>
        <w:tblLayout w:type="fixed"/>
        <w:tblCellMar>
          <w:left w:w="70" w:type="dxa"/>
          <w:right w:w="70" w:type="dxa"/>
        </w:tblCellMar>
        <w:tblLook w:val="0000" w:firstRow="0" w:lastRow="0" w:firstColumn="0" w:lastColumn="0" w:noHBand="0" w:noVBand="0"/>
      </w:tblPr>
      <w:tblGrid>
        <w:gridCol w:w="2565"/>
        <w:gridCol w:w="1420"/>
        <w:gridCol w:w="335"/>
        <w:gridCol w:w="2425"/>
        <w:gridCol w:w="4550"/>
      </w:tblGrid>
      <w:tr w:rsidR="00246219" w14:paraId="7154DFEC" w14:textId="77777777" w:rsidTr="009635EE">
        <w:trPr>
          <w:trHeight w:val="375"/>
        </w:trPr>
        <w:tc>
          <w:tcPr>
            <w:tcW w:w="2565" w:type="dxa"/>
            <w:tcBorders>
              <w:top w:val="single" w:sz="18" w:space="0" w:color="000000"/>
              <w:left w:val="single" w:sz="18" w:space="0" w:color="000000"/>
              <w:bottom w:val="single" w:sz="18" w:space="0" w:color="000000"/>
            </w:tcBorders>
            <w:shd w:val="clear" w:color="auto" w:fill="auto"/>
            <w:vAlign w:val="center"/>
          </w:tcPr>
          <w:p w14:paraId="51FAF072" w14:textId="77777777" w:rsidR="00246219" w:rsidRDefault="00246219" w:rsidP="009635EE">
            <w:r>
              <w:rPr>
                <w:rFonts w:ascii="Arial" w:hAnsi="Arial"/>
                <w:b/>
                <w:bCs/>
                <w:sz w:val="20"/>
                <w:szCs w:val="20"/>
              </w:rPr>
              <w:t xml:space="preserve">Situation familiale :  </w:t>
            </w:r>
          </w:p>
        </w:tc>
        <w:tc>
          <w:tcPr>
            <w:tcW w:w="1420" w:type="dxa"/>
            <w:tcBorders>
              <w:top w:val="single" w:sz="18" w:space="0" w:color="000000"/>
              <w:bottom w:val="single" w:sz="18" w:space="0" w:color="000000"/>
            </w:tcBorders>
            <w:shd w:val="clear" w:color="auto" w:fill="auto"/>
            <w:vAlign w:val="center"/>
          </w:tcPr>
          <w:p w14:paraId="22E73103" w14:textId="77777777" w:rsidR="00246219" w:rsidRDefault="00246219" w:rsidP="009635EE">
            <w:r>
              <w:rPr>
                <w:rFonts w:ascii="Arial" w:hAnsi="Arial"/>
                <w:sz w:val="20"/>
                <w:szCs w:val="20"/>
              </w:rPr>
              <w:t> </w:t>
            </w:r>
          </w:p>
        </w:tc>
        <w:tc>
          <w:tcPr>
            <w:tcW w:w="2760" w:type="dxa"/>
            <w:gridSpan w:val="2"/>
            <w:tcBorders>
              <w:top w:val="single" w:sz="18" w:space="0" w:color="000000"/>
              <w:bottom w:val="single" w:sz="18" w:space="0" w:color="000000"/>
            </w:tcBorders>
            <w:shd w:val="clear" w:color="auto" w:fill="auto"/>
            <w:vAlign w:val="center"/>
          </w:tcPr>
          <w:p w14:paraId="1A5013A3" w14:textId="77777777" w:rsidR="00246219" w:rsidRDefault="00246219" w:rsidP="009635EE">
            <w:r>
              <w:rPr>
                <w:rFonts w:ascii="Arial" w:hAnsi="Arial"/>
                <w:sz w:val="20"/>
                <w:szCs w:val="20"/>
              </w:rPr>
              <w:t> </w:t>
            </w:r>
          </w:p>
        </w:tc>
        <w:tc>
          <w:tcPr>
            <w:tcW w:w="4550" w:type="dxa"/>
            <w:tcBorders>
              <w:top w:val="single" w:sz="18" w:space="0" w:color="000000"/>
              <w:bottom w:val="single" w:sz="18" w:space="0" w:color="000000"/>
              <w:right w:val="single" w:sz="18" w:space="0" w:color="000000"/>
            </w:tcBorders>
            <w:shd w:val="clear" w:color="auto" w:fill="auto"/>
            <w:vAlign w:val="center"/>
          </w:tcPr>
          <w:p w14:paraId="0D0E1C00" w14:textId="77777777" w:rsidR="00246219" w:rsidRDefault="00246219" w:rsidP="009635EE">
            <w:r>
              <w:rPr>
                <w:rFonts w:ascii="Arial" w:hAnsi="Arial"/>
                <w:sz w:val="20"/>
                <w:szCs w:val="20"/>
              </w:rPr>
              <w:t> </w:t>
            </w:r>
          </w:p>
        </w:tc>
      </w:tr>
      <w:tr w:rsidR="00246219" w14:paraId="2E5E0264" w14:textId="77777777" w:rsidTr="009635EE">
        <w:trPr>
          <w:trHeight w:val="315"/>
        </w:trPr>
        <w:tc>
          <w:tcPr>
            <w:tcW w:w="2565" w:type="dxa"/>
            <w:tcBorders>
              <w:top w:val="single" w:sz="18" w:space="0" w:color="000000"/>
              <w:left w:val="single" w:sz="18" w:space="0" w:color="000000"/>
            </w:tcBorders>
            <w:shd w:val="clear" w:color="auto" w:fill="auto"/>
            <w:vAlign w:val="center"/>
          </w:tcPr>
          <w:p w14:paraId="601F5C37" w14:textId="77777777" w:rsidR="00246219" w:rsidRDefault="00246219" w:rsidP="009635EE">
            <w:r>
              <w:rPr>
                <w:rFonts w:ascii="Arial" w:hAnsi="Arial"/>
                <w:b/>
                <w:bCs/>
                <w:sz w:val="20"/>
                <w:szCs w:val="20"/>
              </w:rPr>
              <w:t>Mariage</w:t>
            </w:r>
          </w:p>
        </w:tc>
        <w:tc>
          <w:tcPr>
            <w:tcW w:w="1420" w:type="dxa"/>
            <w:tcBorders>
              <w:top w:val="single" w:sz="18" w:space="0" w:color="000000"/>
            </w:tcBorders>
            <w:shd w:val="clear" w:color="auto" w:fill="auto"/>
            <w:vAlign w:val="center"/>
          </w:tcPr>
          <w:p w14:paraId="2E219102" w14:textId="77777777" w:rsidR="00246219" w:rsidRDefault="00246219" w:rsidP="009635EE">
            <w:r>
              <w:rPr>
                <w:rFonts w:ascii="Arial" w:eastAsia="Arial" w:hAnsi="Arial"/>
                <w:b/>
                <w:bCs/>
                <w:sz w:val="32"/>
                <w:szCs w:val="32"/>
              </w:rPr>
              <w:t>□</w:t>
            </w:r>
          </w:p>
        </w:tc>
        <w:tc>
          <w:tcPr>
            <w:tcW w:w="2760" w:type="dxa"/>
            <w:gridSpan w:val="2"/>
            <w:tcBorders>
              <w:top w:val="single" w:sz="18" w:space="0" w:color="000000"/>
            </w:tcBorders>
            <w:shd w:val="clear" w:color="auto" w:fill="auto"/>
            <w:vAlign w:val="center"/>
          </w:tcPr>
          <w:p w14:paraId="58C4CA33" w14:textId="77777777" w:rsidR="00246219" w:rsidRDefault="00246219" w:rsidP="009635EE">
            <w:r>
              <w:rPr>
                <w:rFonts w:ascii="Arial" w:hAnsi="Arial"/>
                <w:b/>
                <w:bCs/>
                <w:sz w:val="20"/>
                <w:szCs w:val="20"/>
              </w:rPr>
              <w:t>Divorce</w:t>
            </w:r>
          </w:p>
        </w:tc>
        <w:tc>
          <w:tcPr>
            <w:tcW w:w="4550" w:type="dxa"/>
            <w:tcBorders>
              <w:top w:val="single" w:sz="18" w:space="0" w:color="000000"/>
              <w:right w:val="single" w:sz="18" w:space="0" w:color="000000"/>
            </w:tcBorders>
            <w:shd w:val="clear" w:color="auto" w:fill="auto"/>
            <w:vAlign w:val="center"/>
          </w:tcPr>
          <w:p w14:paraId="108DE384" w14:textId="77777777" w:rsidR="00246219" w:rsidRDefault="00246219" w:rsidP="009635EE">
            <w:r>
              <w:rPr>
                <w:rFonts w:ascii="Arial" w:eastAsia="Arial" w:hAnsi="Arial"/>
                <w:b/>
                <w:bCs/>
                <w:sz w:val="32"/>
                <w:szCs w:val="32"/>
              </w:rPr>
              <w:t>□</w:t>
            </w:r>
          </w:p>
        </w:tc>
      </w:tr>
      <w:tr w:rsidR="00246219" w14:paraId="3A37D7EA" w14:textId="77777777" w:rsidTr="009635EE">
        <w:trPr>
          <w:trHeight w:val="375"/>
        </w:trPr>
        <w:tc>
          <w:tcPr>
            <w:tcW w:w="2565" w:type="dxa"/>
            <w:tcBorders>
              <w:left w:val="single" w:sz="18" w:space="0" w:color="000000"/>
            </w:tcBorders>
            <w:shd w:val="clear" w:color="auto" w:fill="auto"/>
            <w:vAlign w:val="center"/>
          </w:tcPr>
          <w:p w14:paraId="678E7C16" w14:textId="77777777" w:rsidR="00246219" w:rsidRDefault="00246219" w:rsidP="009635EE">
            <w:r>
              <w:rPr>
                <w:rFonts w:ascii="Arial" w:hAnsi="Arial"/>
                <w:b/>
                <w:bCs/>
                <w:sz w:val="20"/>
                <w:szCs w:val="20"/>
              </w:rPr>
              <w:t>Vie maritale</w:t>
            </w:r>
          </w:p>
        </w:tc>
        <w:tc>
          <w:tcPr>
            <w:tcW w:w="1420" w:type="dxa"/>
            <w:shd w:val="clear" w:color="auto" w:fill="auto"/>
            <w:vAlign w:val="center"/>
          </w:tcPr>
          <w:p w14:paraId="603B35F3" w14:textId="77777777" w:rsidR="00246219" w:rsidRDefault="00246219" w:rsidP="009635EE">
            <w:r>
              <w:rPr>
                <w:rFonts w:ascii="Arial" w:eastAsia="Arial" w:hAnsi="Arial"/>
                <w:b/>
                <w:bCs/>
                <w:sz w:val="32"/>
                <w:szCs w:val="32"/>
              </w:rPr>
              <w:t>□</w:t>
            </w:r>
          </w:p>
        </w:tc>
        <w:tc>
          <w:tcPr>
            <w:tcW w:w="2760" w:type="dxa"/>
            <w:gridSpan w:val="2"/>
            <w:shd w:val="clear" w:color="auto" w:fill="auto"/>
            <w:vAlign w:val="center"/>
          </w:tcPr>
          <w:p w14:paraId="5A91A2F0" w14:textId="77777777" w:rsidR="00246219" w:rsidRDefault="00246219" w:rsidP="009635EE">
            <w:r>
              <w:rPr>
                <w:rFonts w:ascii="Arial" w:hAnsi="Arial"/>
                <w:b/>
                <w:bCs/>
                <w:sz w:val="20"/>
                <w:szCs w:val="20"/>
              </w:rPr>
              <w:t>Séparation</w:t>
            </w:r>
          </w:p>
        </w:tc>
        <w:tc>
          <w:tcPr>
            <w:tcW w:w="4550" w:type="dxa"/>
            <w:tcBorders>
              <w:right w:val="single" w:sz="18" w:space="0" w:color="000000"/>
            </w:tcBorders>
            <w:shd w:val="clear" w:color="auto" w:fill="auto"/>
            <w:vAlign w:val="center"/>
          </w:tcPr>
          <w:p w14:paraId="2024AE1A" w14:textId="77777777" w:rsidR="00246219" w:rsidRDefault="00246219" w:rsidP="009635EE">
            <w:r>
              <w:rPr>
                <w:rFonts w:ascii="Arial" w:eastAsia="Arial" w:hAnsi="Arial"/>
                <w:b/>
                <w:bCs/>
                <w:sz w:val="32"/>
                <w:szCs w:val="32"/>
              </w:rPr>
              <w:t>□</w:t>
            </w:r>
          </w:p>
        </w:tc>
      </w:tr>
      <w:tr w:rsidR="00246219" w14:paraId="3F533243" w14:textId="77777777" w:rsidTr="009635EE">
        <w:trPr>
          <w:trHeight w:val="435"/>
        </w:trPr>
        <w:tc>
          <w:tcPr>
            <w:tcW w:w="2565" w:type="dxa"/>
            <w:tcBorders>
              <w:left w:val="single" w:sz="18" w:space="0" w:color="000000"/>
            </w:tcBorders>
            <w:shd w:val="clear" w:color="auto" w:fill="auto"/>
            <w:vAlign w:val="center"/>
          </w:tcPr>
          <w:p w14:paraId="0B62F5E4" w14:textId="77777777" w:rsidR="00246219" w:rsidRDefault="00246219" w:rsidP="009635EE">
            <w:r>
              <w:rPr>
                <w:rFonts w:ascii="Arial" w:hAnsi="Arial"/>
                <w:b/>
                <w:bCs/>
                <w:sz w:val="20"/>
                <w:szCs w:val="20"/>
              </w:rPr>
              <w:t>Pacsé (</w:t>
            </w:r>
            <w:proofErr w:type="spellStart"/>
            <w:r>
              <w:rPr>
                <w:rFonts w:ascii="Arial" w:hAnsi="Arial"/>
                <w:b/>
                <w:bCs/>
                <w:sz w:val="20"/>
                <w:szCs w:val="20"/>
              </w:rPr>
              <w:t>ée</w:t>
            </w:r>
            <w:proofErr w:type="spellEnd"/>
            <w:r>
              <w:rPr>
                <w:rFonts w:ascii="Arial" w:hAnsi="Arial"/>
                <w:b/>
                <w:bCs/>
                <w:sz w:val="20"/>
                <w:szCs w:val="20"/>
              </w:rPr>
              <w:t>)</w:t>
            </w:r>
          </w:p>
        </w:tc>
        <w:tc>
          <w:tcPr>
            <w:tcW w:w="1420" w:type="dxa"/>
            <w:shd w:val="clear" w:color="auto" w:fill="auto"/>
            <w:vAlign w:val="center"/>
          </w:tcPr>
          <w:p w14:paraId="6E7FE30C" w14:textId="77777777" w:rsidR="00246219" w:rsidRDefault="00246219" w:rsidP="009635EE">
            <w:r>
              <w:rPr>
                <w:rFonts w:ascii="Arial" w:eastAsia="Arial" w:hAnsi="Arial"/>
                <w:b/>
                <w:bCs/>
                <w:sz w:val="32"/>
                <w:szCs w:val="32"/>
              </w:rPr>
              <w:t>□</w:t>
            </w:r>
          </w:p>
        </w:tc>
        <w:tc>
          <w:tcPr>
            <w:tcW w:w="2760" w:type="dxa"/>
            <w:gridSpan w:val="2"/>
            <w:shd w:val="clear" w:color="auto" w:fill="auto"/>
            <w:vAlign w:val="center"/>
          </w:tcPr>
          <w:p w14:paraId="3B363E8B" w14:textId="77777777" w:rsidR="00246219" w:rsidRDefault="00246219" w:rsidP="009635EE">
            <w:r>
              <w:rPr>
                <w:rFonts w:ascii="Arial" w:hAnsi="Arial"/>
                <w:b/>
                <w:bCs/>
                <w:sz w:val="20"/>
                <w:szCs w:val="20"/>
              </w:rPr>
              <w:t>Célibataire</w:t>
            </w:r>
          </w:p>
        </w:tc>
        <w:tc>
          <w:tcPr>
            <w:tcW w:w="4550" w:type="dxa"/>
            <w:tcBorders>
              <w:right w:val="single" w:sz="18" w:space="0" w:color="000000"/>
            </w:tcBorders>
            <w:shd w:val="clear" w:color="auto" w:fill="auto"/>
            <w:vAlign w:val="center"/>
          </w:tcPr>
          <w:p w14:paraId="2B0A25A7" w14:textId="77777777" w:rsidR="00246219" w:rsidRDefault="00246219" w:rsidP="009635EE">
            <w:r>
              <w:rPr>
                <w:rFonts w:ascii="Arial" w:eastAsia="Arial" w:hAnsi="Arial"/>
                <w:b/>
                <w:bCs/>
                <w:sz w:val="32"/>
                <w:szCs w:val="32"/>
              </w:rPr>
              <w:t>□</w:t>
            </w:r>
          </w:p>
        </w:tc>
      </w:tr>
      <w:tr w:rsidR="00246219" w14:paraId="2722E65F" w14:textId="77777777" w:rsidTr="009635EE">
        <w:trPr>
          <w:trHeight w:val="420"/>
        </w:trPr>
        <w:tc>
          <w:tcPr>
            <w:tcW w:w="2565" w:type="dxa"/>
            <w:tcBorders>
              <w:left w:val="single" w:sz="18" w:space="0" w:color="000000"/>
            </w:tcBorders>
            <w:shd w:val="clear" w:color="auto" w:fill="auto"/>
            <w:vAlign w:val="center"/>
          </w:tcPr>
          <w:p w14:paraId="75BC0FD3" w14:textId="77777777" w:rsidR="00246219" w:rsidRDefault="00246219" w:rsidP="009635EE">
            <w:r>
              <w:rPr>
                <w:rFonts w:ascii="Arial" w:hAnsi="Arial"/>
                <w:b/>
                <w:bCs/>
                <w:sz w:val="20"/>
                <w:szCs w:val="20"/>
              </w:rPr>
              <w:t>Veuf(</w:t>
            </w:r>
            <w:proofErr w:type="spellStart"/>
            <w:r>
              <w:rPr>
                <w:rFonts w:ascii="Arial" w:hAnsi="Arial"/>
                <w:b/>
                <w:bCs/>
                <w:sz w:val="20"/>
                <w:szCs w:val="20"/>
              </w:rPr>
              <w:t>ve</w:t>
            </w:r>
            <w:proofErr w:type="spellEnd"/>
            <w:r>
              <w:rPr>
                <w:rFonts w:ascii="Arial" w:hAnsi="Arial"/>
                <w:b/>
                <w:bCs/>
                <w:sz w:val="20"/>
                <w:szCs w:val="20"/>
              </w:rPr>
              <w:t>)</w:t>
            </w:r>
          </w:p>
        </w:tc>
        <w:tc>
          <w:tcPr>
            <w:tcW w:w="1420" w:type="dxa"/>
            <w:shd w:val="clear" w:color="auto" w:fill="auto"/>
            <w:vAlign w:val="center"/>
          </w:tcPr>
          <w:p w14:paraId="4AB8098A" w14:textId="77777777" w:rsidR="00246219" w:rsidRDefault="00246219" w:rsidP="009635EE">
            <w:r>
              <w:rPr>
                <w:rFonts w:ascii="Arial" w:eastAsia="Arial" w:hAnsi="Arial"/>
                <w:b/>
                <w:bCs/>
                <w:sz w:val="32"/>
                <w:szCs w:val="32"/>
              </w:rPr>
              <w:t>□</w:t>
            </w:r>
          </w:p>
        </w:tc>
        <w:tc>
          <w:tcPr>
            <w:tcW w:w="2760" w:type="dxa"/>
            <w:gridSpan w:val="2"/>
            <w:shd w:val="clear" w:color="auto" w:fill="auto"/>
            <w:vAlign w:val="center"/>
          </w:tcPr>
          <w:p w14:paraId="1152BE97" w14:textId="77777777" w:rsidR="00246219" w:rsidRDefault="00246219" w:rsidP="009635EE">
            <w:r>
              <w:rPr>
                <w:rFonts w:ascii="Arial" w:hAnsi="Arial"/>
                <w:b/>
                <w:bCs/>
                <w:sz w:val="20"/>
                <w:szCs w:val="20"/>
              </w:rPr>
              <w:t>Famille monoparentale</w:t>
            </w:r>
          </w:p>
        </w:tc>
        <w:tc>
          <w:tcPr>
            <w:tcW w:w="4550" w:type="dxa"/>
            <w:tcBorders>
              <w:right w:val="single" w:sz="18" w:space="0" w:color="000000"/>
            </w:tcBorders>
            <w:shd w:val="clear" w:color="auto" w:fill="auto"/>
            <w:vAlign w:val="center"/>
          </w:tcPr>
          <w:p w14:paraId="2E6656F6" w14:textId="77777777" w:rsidR="00246219" w:rsidRDefault="00246219" w:rsidP="009635EE">
            <w:r>
              <w:rPr>
                <w:rFonts w:ascii="Arial" w:eastAsia="Arial" w:hAnsi="Arial"/>
                <w:b/>
                <w:bCs/>
                <w:sz w:val="32"/>
                <w:szCs w:val="32"/>
              </w:rPr>
              <w:t>□</w:t>
            </w:r>
          </w:p>
        </w:tc>
      </w:tr>
      <w:tr w:rsidR="00246219" w14:paraId="10644E24" w14:textId="77777777" w:rsidTr="009635EE">
        <w:trPr>
          <w:trHeight w:val="525"/>
        </w:trPr>
        <w:tc>
          <w:tcPr>
            <w:tcW w:w="11295" w:type="dxa"/>
            <w:gridSpan w:val="5"/>
            <w:tcBorders>
              <w:left w:val="single" w:sz="18" w:space="0" w:color="000000"/>
              <w:bottom w:val="single" w:sz="18" w:space="0" w:color="000000"/>
              <w:right w:val="single" w:sz="18" w:space="0" w:color="000000"/>
            </w:tcBorders>
            <w:shd w:val="clear" w:color="auto" w:fill="auto"/>
            <w:vAlign w:val="center"/>
          </w:tcPr>
          <w:p w14:paraId="00EC9D89" w14:textId="77777777" w:rsidR="00246219" w:rsidRDefault="00246219" w:rsidP="009635EE">
            <w:r>
              <w:rPr>
                <w:rFonts w:ascii="Arial" w:hAnsi="Arial"/>
                <w:b/>
                <w:bCs/>
                <w:sz w:val="18"/>
                <w:szCs w:val="18"/>
              </w:rPr>
              <w:t xml:space="preserve">Nombre de personnes à loger :     1 - 2 - 3 - 4 - </w:t>
            </w:r>
            <w:proofErr w:type="gramStart"/>
            <w:r>
              <w:rPr>
                <w:rFonts w:ascii="Arial" w:hAnsi="Arial"/>
                <w:b/>
                <w:bCs/>
                <w:sz w:val="18"/>
                <w:szCs w:val="18"/>
              </w:rPr>
              <w:t>5  Si</w:t>
            </w:r>
            <w:proofErr w:type="gramEnd"/>
            <w:r>
              <w:rPr>
                <w:rFonts w:ascii="Arial" w:hAnsi="Arial"/>
                <w:b/>
                <w:bCs/>
                <w:sz w:val="18"/>
                <w:szCs w:val="18"/>
              </w:rPr>
              <w:t xml:space="preserve"> plus préciser : …..</w:t>
            </w:r>
          </w:p>
        </w:tc>
      </w:tr>
      <w:tr w:rsidR="00246219" w14:paraId="3D404A68" w14:textId="77777777" w:rsidTr="009635EE">
        <w:trPr>
          <w:trHeight w:val="576"/>
        </w:trPr>
        <w:tc>
          <w:tcPr>
            <w:tcW w:w="11295" w:type="dxa"/>
            <w:gridSpan w:val="5"/>
            <w:tcBorders>
              <w:top w:val="single" w:sz="18" w:space="0" w:color="000000"/>
              <w:left w:val="single" w:sz="18" w:space="0" w:color="000000"/>
              <w:bottom w:val="single" w:sz="18" w:space="0" w:color="000000"/>
              <w:right w:val="single" w:sz="18" w:space="0" w:color="000000"/>
            </w:tcBorders>
            <w:shd w:val="clear" w:color="auto" w:fill="auto"/>
            <w:vAlign w:val="center"/>
          </w:tcPr>
          <w:p w14:paraId="7316657C" w14:textId="77777777" w:rsidR="00246219" w:rsidRDefault="00246219" w:rsidP="009635EE">
            <w:r>
              <w:rPr>
                <w:rFonts w:ascii="Arial" w:hAnsi="Arial"/>
                <w:b/>
                <w:bCs/>
                <w:sz w:val="20"/>
                <w:szCs w:val="20"/>
              </w:rPr>
              <w:t>Composition du ménage</w:t>
            </w:r>
          </w:p>
        </w:tc>
      </w:tr>
      <w:tr w:rsidR="00246219" w14:paraId="0113A27E" w14:textId="77777777" w:rsidTr="009635EE">
        <w:trPr>
          <w:trHeight w:val="528"/>
        </w:trPr>
        <w:tc>
          <w:tcPr>
            <w:tcW w:w="2565" w:type="dxa"/>
            <w:tcBorders>
              <w:top w:val="single" w:sz="18" w:space="0" w:color="000000"/>
              <w:left w:val="single" w:sz="18" w:space="0" w:color="000000"/>
              <w:bottom w:val="single" w:sz="18" w:space="0" w:color="000000"/>
            </w:tcBorders>
            <w:shd w:val="clear" w:color="auto" w:fill="auto"/>
            <w:vAlign w:val="center"/>
          </w:tcPr>
          <w:p w14:paraId="66735FDB" w14:textId="77777777" w:rsidR="00246219" w:rsidRDefault="00246219" w:rsidP="009635EE">
            <w:pPr>
              <w:jc w:val="center"/>
            </w:pPr>
            <w:r>
              <w:rPr>
                <w:rFonts w:ascii="Arial" w:hAnsi="Arial"/>
                <w:sz w:val="20"/>
                <w:szCs w:val="20"/>
              </w:rPr>
              <w:t>NOM et prénom</w:t>
            </w:r>
          </w:p>
        </w:tc>
        <w:tc>
          <w:tcPr>
            <w:tcW w:w="1755" w:type="dxa"/>
            <w:gridSpan w:val="2"/>
            <w:tcBorders>
              <w:top w:val="single" w:sz="18" w:space="0" w:color="000000"/>
              <w:bottom w:val="single" w:sz="18" w:space="0" w:color="000000"/>
            </w:tcBorders>
            <w:shd w:val="clear" w:color="auto" w:fill="auto"/>
            <w:vAlign w:val="center"/>
          </w:tcPr>
          <w:p w14:paraId="733139DC" w14:textId="77777777" w:rsidR="00246219" w:rsidRDefault="00246219" w:rsidP="009635EE">
            <w:pPr>
              <w:jc w:val="center"/>
            </w:pPr>
            <w:r>
              <w:rPr>
                <w:rFonts w:ascii="Arial" w:hAnsi="Arial"/>
                <w:sz w:val="20"/>
                <w:szCs w:val="20"/>
              </w:rPr>
              <w:t>Lien de parenté</w:t>
            </w:r>
          </w:p>
        </w:tc>
        <w:tc>
          <w:tcPr>
            <w:tcW w:w="2425" w:type="dxa"/>
            <w:tcBorders>
              <w:top w:val="single" w:sz="18" w:space="0" w:color="000000"/>
              <w:bottom w:val="single" w:sz="18" w:space="0" w:color="000000"/>
            </w:tcBorders>
            <w:shd w:val="clear" w:color="auto" w:fill="auto"/>
            <w:vAlign w:val="center"/>
          </w:tcPr>
          <w:p w14:paraId="42859CF1" w14:textId="77777777" w:rsidR="00246219" w:rsidRDefault="00246219" w:rsidP="009635EE">
            <w:pPr>
              <w:jc w:val="center"/>
            </w:pPr>
            <w:r>
              <w:rPr>
                <w:rFonts w:ascii="Arial" w:hAnsi="Arial"/>
                <w:sz w:val="20"/>
                <w:szCs w:val="20"/>
              </w:rPr>
              <w:t>Date de naissance</w:t>
            </w:r>
          </w:p>
        </w:tc>
        <w:tc>
          <w:tcPr>
            <w:tcW w:w="4550" w:type="dxa"/>
            <w:tcBorders>
              <w:top w:val="single" w:sz="18" w:space="0" w:color="000000"/>
              <w:bottom w:val="single" w:sz="18" w:space="0" w:color="000000"/>
              <w:right w:val="single" w:sz="18" w:space="0" w:color="000000"/>
            </w:tcBorders>
            <w:shd w:val="clear" w:color="auto" w:fill="auto"/>
            <w:vAlign w:val="center"/>
          </w:tcPr>
          <w:p w14:paraId="1AE2924F" w14:textId="77777777" w:rsidR="00246219" w:rsidRDefault="00246219" w:rsidP="009635EE">
            <w:pPr>
              <w:jc w:val="center"/>
            </w:pPr>
            <w:r>
              <w:rPr>
                <w:rFonts w:ascii="Arial" w:hAnsi="Arial"/>
                <w:sz w:val="20"/>
                <w:szCs w:val="20"/>
              </w:rPr>
              <w:t>Activité professionnelle ou scolaire</w:t>
            </w:r>
          </w:p>
        </w:tc>
      </w:tr>
      <w:tr w:rsidR="00246219" w14:paraId="4D446311" w14:textId="77777777" w:rsidTr="009635EE">
        <w:trPr>
          <w:trHeight w:val="312"/>
        </w:trPr>
        <w:tc>
          <w:tcPr>
            <w:tcW w:w="2565" w:type="dxa"/>
            <w:tcBorders>
              <w:top w:val="single" w:sz="18" w:space="0" w:color="000000"/>
              <w:left w:val="single" w:sz="18" w:space="0" w:color="000000"/>
              <w:bottom w:val="single" w:sz="18" w:space="0" w:color="000000"/>
            </w:tcBorders>
            <w:shd w:val="clear" w:color="auto" w:fill="auto"/>
            <w:vAlign w:val="bottom"/>
          </w:tcPr>
          <w:p w14:paraId="694D5B51" w14:textId="77777777" w:rsidR="00246219" w:rsidRDefault="00246219" w:rsidP="009635EE">
            <w:r>
              <w:rPr>
                <w:sz w:val="20"/>
                <w:szCs w:val="20"/>
              </w:rPr>
              <w:t> </w:t>
            </w:r>
          </w:p>
        </w:tc>
        <w:tc>
          <w:tcPr>
            <w:tcW w:w="1755" w:type="dxa"/>
            <w:gridSpan w:val="2"/>
            <w:tcBorders>
              <w:top w:val="single" w:sz="18" w:space="0" w:color="000000"/>
              <w:left w:val="single" w:sz="18" w:space="0" w:color="000000"/>
              <w:bottom w:val="single" w:sz="18" w:space="0" w:color="000000"/>
            </w:tcBorders>
            <w:shd w:val="clear" w:color="auto" w:fill="auto"/>
            <w:vAlign w:val="bottom"/>
          </w:tcPr>
          <w:p w14:paraId="57B51E53" w14:textId="77777777" w:rsidR="00246219" w:rsidRDefault="00246219" w:rsidP="009635EE">
            <w:r>
              <w:rPr>
                <w:sz w:val="20"/>
                <w:szCs w:val="20"/>
              </w:rPr>
              <w:t> </w:t>
            </w:r>
          </w:p>
        </w:tc>
        <w:tc>
          <w:tcPr>
            <w:tcW w:w="2425" w:type="dxa"/>
            <w:tcBorders>
              <w:top w:val="single" w:sz="18" w:space="0" w:color="000000"/>
              <w:left w:val="single" w:sz="18" w:space="0" w:color="000000"/>
              <w:bottom w:val="single" w:sz="18" w:space="0" w:color="000000"/>
            </w:tcBorders>
            <w:shd w:val="clear" w:color="auto" w:fill="auto"/>
            <w:vAlign w:val="bottom"/>
          </w:tcPr>
          <w:p w14:paraId="5A592AAC" w14:textId="77777777" w:rsidR="00246219" w:rsidRDefault="00246219" w:rsidP="009635EE">
            <w:r>
              <w:rPr>
                <w:sz w:val="20"/>
                <w:szCs w:val="20"/>
              </w:rPr>
              <w:t> </w:t>
            </w:r>
          </w:p>
        </w:tc>
        <w:tc>
          <w:tcPr>
            <w:tcW w:w="4550" w:type="dxa"/>
            <w:tcBorders>
              <w:top w:val="single" w:sz="18" w:space="0" w:color="000000"/>
              <w:left w:val="single" w:sz="18" w:space="0" w:color="000000"/>
              <w:bottom w:val="single" w:sz="18" w:space="0" w:color="000000"/>
              <w:right w:val="single" w:sz="18" w:space="0" w:color="000000"/>
            </w:tcBorders>
            <w:shd w:val="clear" w:color="auto" w:fill="auto"/>
            <w:vAlign w:val="bottom"/>
          </w:tcPr>
          <w:p w14:paraId="29C6DE21" w14:textId="77777777" w:rsidR="00246219" w:rsidRDefault="00246219" w:rsidP="009635EE">
            <w:r>
              <w:rPr>
                <w:sz w:val="20"/>
                <w:szCs w:val="20"/>
              </w:rPr>
              <w:t> </w:t>
            </w:r>
          </w:p>
        </w:tc>
      </w:tr>
      <w:tr w:rsidR="00246219" w14:paraId="24B789B4" w14:textId="77777777" w:rsidTr="009635EE">
        <w:trPr>
          <w:trHeight w:val="312"/>
        </w:trPr>
        <w:tc>
          <w:tcPr>
            <w:tcW w:w="2565" w:type="dxa"/>
            <w:tcBorders>
              <w:top w:val="single" w:sz="18" w:space="0" w:color="000000"/>
              <w:left w:val="single" w:sz="18" w:space="0" w:color="000000"/>
              <w:bottom w:val="single" w:sz="18" w:space="0" w:color="000000"/>
            </w:tcBorders>
            <w:shd w:val="clear" w:color="auto" w:fill="auto"/>
            <w:vAlign w:val="bottom"/>
          </w:tcPr>
          <w:p w14:paraId="53995D2A" w14:textId="77777777" w:rsidR="00246219" w:rsidRDefault="00246219" w:rsidP="009635EE">
            <w:r>
              <w:rPr>
                <w:sz w:val="20"/>
                <w:szCs w:val="20"/>
              </w:rPr>
              <w:t> </w:t>
            </w:r>
          </w:p>
        </w:tc>
        <w:tc>
          <w:tcPr>
            <w:tcW w:w="1755" w:type="dxa"/>
            <w:gridSpan w:val="2"/>
            <w:tcBorders>
              <w:top w:val="single" w:sz="18" w:space="0" w:color="000000"/>
              <w:left w:val="single" w:sz="18" w:space="0" w:color="000000"/>
              <w:bottom w:val="single" w:sz="18" w:space="0" w:color="000000"/>
            </w:tcBorders>
            <w:shd w:val="clear" w:color="auto" w:fill="auto"/>
            <w:vAlign w:val="bottom"/>
          </w:tcPr>
          <w:p w14:paraId="3D97F3DE" w14:textId="77777777" w:rsidR="00246219" w:rsidRDefault="00246219" w:rsidP="009635EE">
            <w:r>
              <w:rPr>
                <w:sz w:val="20"/>
                <w:szCs w:val="20"/>
              </w:rPr>
              <w:t> </w:t>
            </w:r>
          </w:p>
        </w:tc>
        <w:tc>
          <w:tcPr>
            <w:tcW w:w="2425" w:type="dxa"/>
            <w:tcBorders>
              <w:top w:val="single" w:sz="18" w:space="0" w:color="000000"/>
              <w:left w:val="single" w:sz="18" w:space="0" w:color="000000"/>
              <w:bottom w:val="single" w:sz="18" w:space="0" w:color="000000"/>
            </w:tcBorders>
            <w:shd w:val="clear" w:color="auto" w:fill="auto"/>
            <w:vAlign w:val="bottom"/>
          </w:tcPr>
          <w:p w14:paraId="09735CCD" w14:textId="77777777" w:rsidR="00246219" w:rsidRDefault="00246219" w:rsidP="009635EE">
            <w:r>
              <w:rPr>
                <w:sz w:val="20"/>
                <w:szCs w:val="20"/>
              </w:rPr>
              <w:t> </w:t>
            </w:r>
          </w:p>
        </w:tc>
        <w:tc>
          <w:tcPr>
            <w:tcW w:w="4550" w:type="dxa"/>
            <w:tcBorders>
              <w:top w:val="single" w:sz="18" w:space="0" w:color="000000"/>
              <w:left w:val="single" w:sz="18" w:space="0" w:color="000000"/>
              <w:bottom w:val="single" w:sz="18" w:space="0" w:color="000000"/>
              <w:right w:val="single" w:sz="18" w:space="0" w:color="000000"/>
            </w:tcBorders>
            <w:shd w:val="clear" w:color="auto" w:fill="auto"/>
            <w:vAlign w:val="bottom"/>
          </w:tcPr>
          <w:p w14:paraId="29BBCD16" w14:textId="77777777" w:rsidR="00246219" w:rsidRDefault="00246219" w:rsidP="009635EE">
            <w:r>
              <w:rPr>
                <w:sz w:val="20"/>
                <w:szCs w:val="20"/>
              </w:rPr>
              <w:t> </w:t>
            </w:r>
          </w:p>
        </w:tc>
      </w:tr>
      <w:tr w:rsidR="00246219" w14:paraId="7D1EB894" w14:textId="77777777" w:rsidTr="009635EE">
        <w:trPr>
          <w:trHeight w:val="312"/>
        </w:trPr>
        <w:tc>
          <w:tcPr>
            <w:tcW w:w="2565" w:type="dxa"/>
            <w:tcBorders>
              <w:top w:val="single" w:sz="18" w:space="0" w:color="000000"/>
              <w:left w:val="single" w:sz="18" w:space="0" w:color="000000"/>
              <w:bottom w:val="single" w:sz="18" w:space="0" w:color="000000"/>
            </w:tcBorders>
            <w:shd w:val="clear" w:color="auto" w:fill="auto"/>
            <w:vAlign w:val="bottom"/>
          </w:tcPr>
          <w:p w14:paraId="302A8786" w14:textId="77777777" w:rsidR="00246219" w:rsidRDefault="00246219" w:rsidP="009635EE">
            <w:r>
              <w:rPr>
                <w:sz w:val="20"/>
                <w:szCs w:val="20"/>
              </w:rPr>
              <w:t> </w:t>
            </w:r>
          </w:p>
        </w:tc>
        <w:tc>
          <w:tcPr>
            <w:tcW w:w="1755" w:type="dxa"/>
            <w:gridSpan w:val="2"/>
            <w:tcBorders>
              <w:top w:val="single" w:sz="18" w:space="0" w:color="000000"/>
              <w:left w:val="single" w:sz="18" w:space="0" w:color="000000"/>
              <w:bottom w:val="single" w:sz="18" w:space="0" w:color="000000"/>
            </w:tcBorders>
            <w:shd w:val="clear" w:color="auto" w:fill="auto"/>
            <w:vAlign w:val="bottom"/>
          </w:tcPr>
          <w:p w14:paraId="6A9DDDF1" w14:textId="77777777" w:rsidR="00246219" w:rsidRDefault="00246219" w:rsidP="009635EE">
            <w:r>
              <w:rPr>
                <w:sz w:val="20"/>
                <w:szCs w:val="20"/>
              </w:rPr>
              <w:t> </w:t>
            </w:r>
          </w:p>
        </w:tc>
        <w:tc>
          <w:tcPr>
            <w:tcW w:w="2425" w:type="dxa"/>
            <w:tcBorders>
              <w:top w:val="single" w:sz="18" w:space="0" w:color="000000"/>
              <w:left w:val="single" w:sz="18" w:space="0" w:color="000000"/>
              <w:bottom w:val="single" w:sz="18" w:space="0" w:color="000000"/>
            </w:tcBorders>
            <w:shd w:val="clear" w:color="auto" w:fill="auto"/>
            <w:vAlign w:val="bottom"/>
          </w:tcPr>
          <w:p w14:paraId="45586495" w14:textId="77777777" w:rsidR="00246219" w:rsidRDefault="00246219" w:rsidP="009635EE">
            <w:r>
              <w:rPr>
                <w:sz w:val="20"/>
                <w:szCs w:val="20"/>
              </w:rPr>
              <w:t> </w:t>
            </w:r>
          </w:p>
        </w:tc>
        <w:tc>
          <w:tcPr>
            <w:tcW w:w="4550" w:type="dxa"/>
            <w:tcBorders>
              <w:top w:val="single" w:sz="18" w:space="0" w:color="000000"/>
              <w:left w:val="single" w:sz="18" w:space="0" w:color="000000"/>
              <w:bottom w:val="single" w:sz="18" w:space="0" w:color="000000"/>
              <w:right w:val="single" w:sz="18" w:space="0" w:color="000000"/>
            </w:tcBorders>
            <w:shd w:val="clear" w:color="auto" w:fill="auto"/>
            <w:vAlign w:val="bottom"/>
          </w:tcPr>
          <w:p w14:paraId="6B176F89" w14:textId="77777777" w:rsidR="00246219" w:rsidRDefault="00246219" w:rsidP="009635EE">
            <w:r>
              <w:rPr>
                <w:sz w:val="20"/>
                <w:szCs w:val="20"/>
              </w:rPr>
              <w:t> </w:t>
            </w:r>
          </w:p>
        </w:tc>
      </w:tr>
      <w:tr w:rsidR="00246219" w14:paraId="1DEBE3AC" w14:textId="77777777" w:rsidTr="009635EE">
        <w:trPr>
          <w:trHeight w:val="312"/>
        </w:trPr>
        <w:tc>
          <w:tcPr>
            <w:tcW w:w="2565" w:type="dxa"/>
            <w:tcBorders>
              <w:top w:val="single" w:sz="18" w:space="0" w:color="000000"/>
              <w:left w:val="single" w:sz="18" w:space="0" w:color="000000"/>
              <w:bottom w:val="single" w:sz="18" w:space="0" w:color="000000"/>
            </w:tcBorders>
            <w:shd w:val="clear" w:color="auto" w:fill="auto"/>
            <w:vAlign w:val="bottom"/>
          </w:tcPr>
          <w:p w14:paraId="1E9BEF7E" w14:textId="77777777" w:rsidR="00246219" w:rsidRDefault="00246219" w:rsidP="009635EE">
            <w:r>
              <w:rPr>
                <w:sz w:val="20"/>
                <w:szCs w:val="20"/>
              </w:rPr>
              <w:t> </w:t>
            </w:r>
          </w:p>
        </w:tc>
        <w:tc>
          <w:tcPr>
            <w:tcW w:w="1755" w:type="dxa"/>
            <w:gridSpan w:val="2"/>
            <w:tcBorders>
              <w:top w:val="single" w:sz="18" w:space="0" w:color="000000"/>
              <w:left w:val="single" w:sz="18" w:space="0" w:color="000000"/>
              <w:bottom w:val="single" w:sz="18" w:space="0" w:color="000000"/>
            </w:tcBorders>
            <w:shd w:val="clear" w:color="auto" w:fill="auto"/>
            <w:vAlign w:val="bottom"/>
          </w:tcPr>
          <w:p w14:paraId="5F3F73A3" w14:textId="77777777" w:rsidR="00246219" w:rsidRDefault="00246219" w:rsidP="009635EE">
            <w:r>
              <w:rPr>
                <w:sz w:val="20"/>
                <w:szCs w:val="20"/>
              </w:rPr>
              <w:t> </w:t>
            </w:r>
          </w:p>
        </w:tc>
        <w:tc>
          <w:tcPr>
            <w:tcW w:w="2425" w:type="dxa"/>
            <w:tcBorders>
              <w:top w:val="single" w:sz="18" w:space="0" w:color="000000"/>
              <w:left w:val="single" w:sz="18" w:space="0" w:color="000000"/>
              <w:bottom w:val="single" w:sz="18" w:space="0" w:color="000000"/>
            </w:tcBorders>
            <w:shd w:val="clear" w:color="auto" w:fill="auto"/>
            <w:vAlign w:val="bottom"/>
          </w:tcPr>
          <w:p w14:paraId="20441D44" w14:textId="77777777" w:rsidR="00246219" w:rsidRDefault="00246219" w:rsidP="009635EE">
            <w:r>
              <w:rPr>
                <w:sz w:val="20"/>
                <w:szCs w:val="20"/>
              </w:rPr>
              <w:t> </w:t>
            </w:r>
          </w:p>
        </w:tc>
        <w:tc>
          <w:tcPr>
            <w:tcW w:w="4550" w:type="dxa"/>
            <w:tcBorders>
              <w:top w:val="single" w:sz="18" w:space="0" w:color="000000"/>
              <w:left w:val="single" w:sz="18" w:space="0" w:color="000000"/>
              <w:bottom w:val="single" w:sz="18" w:space="0" w:color="000000"/>
              <w:right w:val="single" w:sz="18" w:space="0" w:color="000000"/>
            </w:tcBorders>
            <w:shd w:val="clear" w:color="auto" w:fill="auto"/>
            <w:vAlign w:val="bottom"/>
          </w:tcPr>
          <w:p w14:paraId="70238681" w14:textId="77777777" w:rsidR="00246219" w:rsidRDefault="00246219" w:rsidP="009635EE">
            <w:r>
              <w:rPr>
                <w:sz w:val="20"/>
                <w:szCs w:val="20"/>
              </w:rPr>
              <w:t> </w:t>
            </w:r>
          </w:p>
        </w:tc>
      </w:tr>
      <w:tr w:rsidR="00246219" w14:paraId="26D699BA" w14:textId="77777777" w:rsidTr="009635EE">
        <w:trPr>
          <w:trHeight w:val="312"/>
        </w:trPr>
        <w:tc>
          <w:tcPr>
            <w:tcW w:w="2565" w:type="dxa"/>
            <w:tcBorders>
              <w:top w:val="single" w:sz="18" w:space="0" w:color="000000"/>
              <w:left w:val="single" w:sz="18" w:space="0" w:color="000000"/>
              <w:bottom w:val="single" w:sz="18" w:space="0" w:color="000000"/>
            </w:tcBorders>
            <w:shd w:val="clear" w:color="auto" w:fill="auto"/>
            <w:vAlign w:val="bottom"/>
          </w:tcPr>
          <w:p w14:paraId="7D8A0B08" w14:textId="77777777" w:rsidR="00246219" w:rsidRDefault="00246219" w:rsidP="009635EE">
            <w:r>
              <w:rPr>
                <w:sz w:val="20"/>
                <w:szCs w:val="20"/>
              </w:rPr>
              <w:t> </w:t>
            </w:r>
          </w:p>
        </w:tc>
        <w:tc>
          <w:tcPr>
            <w:tcW w:w="1755" w:type="dxa"/>
            <w:gridSpan w:val="2"/>
            <w:tcBorders>
              <w:top w:val="single" w:sz="18" w:space="0" w:color="000000"/>
              <w:left w:val="single" w:sz="18" w:space="0" w:color="000000"/>
              <w:bottom w:val="single" w:sz="18" w:space="0" w:color="000000"/>
            </w:tcBorders>
            <w:shd w:val="clear" w:color="auto" w:fill="auto"/>
            <w:vAlign w:val="bottom"/>
          </w:tcPr>
          <w:p w14:paraId="33D63209" w14:textId="77777777" w:rsidR="00246219" w:rsidRDefault="00246219" w:rsidP="009635EE">
            <w:r>
              <w:rPr>
                <w:sz w:val="20"/>
                <w:szCs w:val="20"/>
              </w:rPr>
              <w:t> </w:t>
            </w:r>
          </w:p>
        </w:tc>
        <w:tc>
          <w:tcPr>
            <w:tcW w:w="2425" w:type="dxa"/>
            <w:tcBorders>
              <w:top w:val="single" w:sz="18" w:space="0" w:color="000000"/>
              <w:left w:val="single" w:sz="18" w:space="0" w:color="000000"/>
              <w:bottom w:val="single" w:sz="18" w:space="0" w:color="000000"/>
            </w:tcBorders>
            <w:shd w:val="clear" w:color="auto" w:fill="auto"/>
            <w:vAlign w:val="bottom"/>
          </w:tcPr>
          <w:p w14:paraId="3B4A4E20" w14:textId="77777777" w:rsidR="00246219" w:rsidRDefault="00246219" w:rsidP="009635EE">
            <w:r>
              <w:rPr>
                <w:sz w:val="20"/>
                <w:szCs w:val="20"/>
              </w:rPr>
              <w:t> </w:t>
            </w:r>
          </w:p>
        </w:tc>
        <w:tc>
          <w:tcPr>
            <w:tcW w:w="4550" w:type="dxa"/>
            <w:tcBorders>
              <w:top w:val="single" w:sz="18" w:space="0" w:color="000000"/>
              <w:left w:val="single" w:sz="18" w:space="0" w:color="000000"/>
              <w:bottom w:val="single" w:sz="18" w:space="0" w:color="000000"/>
              <w:right w:val="single" w:sz="18" w:space="0" w:color="000000"/>
            </w:tcBorders>
            <w:shd w:val="clear" w:color="auto" w:fill="auto"/>
            <w:vAlign w:val="bottom"/>
          </w:tcPr>
          <w:p w14:paraId="2CA3E6B6" w14:textId="77777777" w:rsidR="00246219" w:rsidRDefault="00246219" w:rsidP="009635EE">
            <w:r>
              <w:rPr>
                <w:sz w:val="20"/>
                <w:szCs w:val="20"/>
              </w:rPr>
              <w:t> </w:t>
            </w:r>
          </w:p>
        </w:tc>
      </w:tr>
      <w:tr w:rsidR="00246219" w14:paraId="0F865C16" w14:textId="77777777" w:rsidTr="009635EE">
        <w:trPr>
          <w:trHeight w:val="312"/>
        </w:trPr>
        <w:tc>
          <w:tcPr>
            <w:tcW w:w="2565" w:type="dxa"/>
            <w:tcBorders>
              <w:top w:val="single" w:sz="18" w:space="0" w:color="000000"/>
              <w:left w:val="single" w:sz="18" w:space="0" w:color="000000"/>
              <w:bottom w:val="single" w:sz="18" w:space="0" w:color="000000"/>
            </w:tcBorders>
            <w:shd w:val="clear" w:color="auto" w:fill="auto"/>
            <w:vAlign w:val="bottom"/>
          </w:tcPr>
          <w:p w14:paraId="11D44499" w14:textId="77777777" w:rsidR="00246219" w:rsidRDefault="00246219" w:rsidP="009635EE">
            <w:r>
              <w:rPr>
                <w:sz w:val="20"/>
                <w:szCs w:val="20"/>
              </w:rPr>
              <w:lastRenderedPageBreak/>
              <w:t> </w:t>
            </w:r>
          </w:p>
        </w:tc>
        <w:tc>
          <w:tcPr>
            <w:tcW w:w="1755" w:type="dxa"/>
            <w:gridSpan w:val="2"/>
            <w:tcBorders>
              <w:top w:val="single" w:sz="18" w:space="0" w:color="000000"/>
              <w:left w:val="single" w:sz="18" w:space="0" w:color="000000"/>
              <w:bottom w:val="single" w:sz="18" w:space="0" w:color="000000"/>
            </w:tcBorders>
            <w:shd w:val="clear" w:color="auto" w:fill="auto"/>
            <w:vAlign w:val="bottom"/>
          </w:tcPr>
          <w:p w14:paraId="175854C3" w14:textId="77777777" w:rsidR="00246219" w:rsidRDefault="00246219" w:rsidP="009635EE">
            <w:r>
              <w:rPr>
                <w:sz w:val="20"/>
                <w:szCs w:val="20"/>
              </w:rPr>
              <w:t> </w:t>
            </w:r>
          </w:p>
        </w:tc>
        <w:tc>
          <w:tcPr>
            <w:tcW w:w="2425" w:type="dxa"/>
            <w:tcBorders>
              <w:top w:val="single" w:sz="18" w:space="0" w:color="000000"/>
              <w:left w:val="single" w:sz="18" w:space="0" w:color="000000"/>
              <w:bottom w:val="single" w:sz="18" w:space="0" w:color="000000"/>
            </w:tcBorders>
            <w:shd w:val="clear" w:color="auto" w:fill="auto"/>
            <w:vAlign w:val="bottom"/>
          </w:tcPr>
          <w:p w14:paraId="32B872A4" w14:textId="77777777" w:rsidR="00246219" w:rsidRDefault="00246219" w:rsidP="009635EE">
            <w:r>
              <w:rPr>
                <w:sz w:val="20"/>
                <w:szCs w:val="20"/>
              </w:rPr>
              <w:t> </w:t>
            </w:r>
          </w:p>
        </w:tc>
        <w:tc>
          <w:tcPr>
            <w:tcW w:w="4550" w:type="dxa"/>
            <w:tcBorders>
              <w:top w:val="single" w:sz="18" w:space="0" w:color="000000"/>
              <w:left w:val="single" w:sz="18" w:space="0" w:color="000000"/>
              <w:bottom w:val="single" w:sz="18" w:space="0" w:color="000000"/>
              <w:right w:val="single" w:sz="18" w:space="0" w:color="000000"/>
            </w:tcBorders>
            <w:shd w:val="clear" w:color="auto" w:fill="auto"/>
            <w:vAlign w:val="bottom"/>
          </w:tcPr>
          <w:p w14:paraId="6912C116" w14:textId="77777777" w:rsidR="00246219" w:rsidRDefault="00246219" w:rsidP="009635EE">
            <w:r>
              <w:rPr>
                <w:sz w:val="20"/>
                <w:szCs w:val="20"/>
              </w:rPr>
              <w:t> </w:t>
            </w:r>
          </w:p>
        </w:tc>
      </w:tr>
      <w:tr w:rsidR="00246219" w14:paraId="5632AC44" w14:textId="77777777" w:rsidTr="009635EE">
        <w:trPr>
          <w:trHeight w:val="315"/>
        </w:trPr>
        <w:tc>
          <w:tcPr>
            <w:tcW w:w="11295" w:type="dxa"/>
            <w:gridSpan w:val="5"/>
            <w:tcBorders>
              <w:top w:val="single" w:sz="18" w:space="0" w:color="000000"/>
              <w:left w:val="single" w:sz="18" w:space="0" w:color="000000"/>
              <w:bottom w:val="single" w:sz="18" w:space="0" w:color="000000"/>
              <w:right w:val="single" w:sz="18" w:space="0" w:color="000000"/>
            </w:tcBorders>
            <w:shd w:val="clear" w:color="auto" w:fill="auto"/>
            <w:vAlign w:val="center"/>
          </w:tcPr>
          <w:p w14:paraId="30876B78" w14:textId="77777777" w:rsidR="00246219" w:rsidRDefault="00246219" w:rsidP="009635EE">
            <w:r>
              <w:rPr>
                <w:rFonts w:ascii="Arial" w:hAnsi="Arial"/>
                <w:b/>
                <w:bCs/>
              </w:rPr>
              <w:t xml:space="preserve">Moyen de locomotion :           OUI            NON                 Préciser lequel : </w:t>
            </w:r>
          </w:p>
        </w:tc>
      </w:tr>
      <w:tr w:rsidR="00246219" w14:paraId="262053AB" w14:textId="77777777" w:rsidTr="009635EE">
        <w:trPr>
          <w:trHeight w:val="680"/>
        </w:trPr>
        <w:tc>
          <w:tcPr>
            <w:tcW w:w="11295" w:type="dxa"/>
            <w:gridSpan w:val="5"/>
            <w:tcBorders>
              <w:top w:val="single" w:sz="18" w:space="0" w:color="000000"/>
              <w:left w:val="single" w:sz="18" w:space="0" w:color="000000"/>
              <w:bottom w:val="single" w:sz="18" w:space="0" w:color="000000"/>
              <w:right w:val="single" w:sz="18" w:space="0" w:color="000000"/>
            </w:tcBorders>
            <w:shd w:val="clear" w:color="auto" w:fill="auto"/>
          </w:tcPr>
          <w:p w14:paraId="71078617" w14:textId="77777777" w:rsidR="00246219" w:rsidRDefault="00246219" w:rsidP="009635EE">
            <w:pPr>
              <w:snapToGrid w:val="0"/>
              <w:rPr>
                <w:rFonts w:ascii="Arial" w:hAnsi="Arial"/>
                <w:b/>
                <w:sz w:val="20"/>
                <w:szCs w:val="20"/>
              </w:rPr>
            </w:pPr>
          </w:p>
          <w:p w14:paraId="48B014F2" w14:textId="77777777" w:rsidR="00246219" w:rsidRDefault="00246219" w:rsidP="009635EE">
            <w:r>
              <w:rPr>
                <w:rFonts w:ascii="Arial" w:hAnsi="Arial"/>
                <w:b/>
                <w:sz w:val="20"/>
                <w:szCs w:val="20"/>
              </w:rPr>
              <w:t xml:space="preserve">Revenu fiscal de référence du ménage (Année N-2) :                                                                 Euros     </w:t>
            </w:r>
          </w:p>
        </w:tc>
      </w:tr>
    </w:tbl>
    <w:p w14:paraId="41369319" w14:textId="77777777" w:rsidR="00246219" w:rsidRDefault="00246219" w:rsidP="00246219">
      <w:pPr>
        <w:ind w:right="-1036"/>
        <w:rPr>
          <w:rFonts w:ascii="Arial" w:hAnsi="Arial"/>
          <w:sz w:val="16"/>
        </w:rPr>
      </w:pPr>
    </w:p>
    <w:tbl>
      <w:tblPr>
        <w:tblW w:w="0" w:type="auto"/>
        <w:tblInd w:w="-1340" w:type="dxa"/>
        <w:tblLayout w:type="fixed"/>
        <w:tblCellMar>
          <w:left w:w="70" w:type="dxa"/>
          <w:right w:w="70" w:type="dxa"/>
        </w:tblCellMar>
        <w:tblLook w:val="0000" w:firstRow="0" w:lastRow="0" w:firstColumn="0" w:lastColumn="0" w:noHBand="0" w:noVBand="0"/>
      </w:tblPr>
      <w:tblGrid>
        <w:gridCol w:w="11295"/>
      </w:tblGrid>
      <w:tr w:rsidR="00246219" w14:paraId="13360641" w14:textId="77777777" w:rsidTr="009635EE">
        <w:trPr>
          <w:trHeight w:val="2988"/>
        </w:trPr>
        <w:tc>
          <w:tcPr>
            <w:tcW w:w="11295" w:type="dxa"/>
            <w:tcBorders>
              <w:top w:val="single" w:sz="18" w:space="0" w:color="000000"/>
              <w:left w:val="single" w:sz="18" w:space="0" w:color="000000"/>
              <w:bottom w:val="single" w:sz="18" w:space="0" w:color="000000"/>
              <w:right w:val="single" w:sz="18" w:space="0" w:color="000000"/>
            </w:tcBorders>
            <w:shd w:val="clear" w:color="auto" w:fill="auto"/>
          </w:tcPr>
          <w:p w14:paraId="65B606F6" w14:textId="77777777" w:rsidR="00246219" w:rsidRDefault="00246219" w:rsidP="009635EE">
            <w:r>
              <w:rPr>
                <w:rFonts w:ascii="Arial" w:hAnsi="Arial"/>
                <w:b/>
                <w:sz w:val="20"/>
                <w:szCs w:val="20"/>
              </w:rPr>
              <w:t>Motifs de la demande </w:t>
            </w:r>
          </w:p>
        </w:tc>
      </w:tr>
    </w:tbl>
    <w:p w14:paraId="1A9A9AE5" w14:textId="77777777" w:rsidR="00246219" w:rsidRDefault="00246219" w:rsidP="00246219">
      <w:pPr>
        <w:rPr>
          <w:rFonts w:ascii="Arial" w:hAnsi="Arial"/>
          <w:sz w:val="16"/>
        </w:rPr>
      </w:pPr>
    </w:p>
    <w:tbl>
      <w:tblPr>
        <w:tblW w:w="0" w:type="auto"/>
        <w:tblInd w:w="-1340" w:type="dxa"/>
        <w:tblLayout w:type="fixed"/>
        <w:tblCellMar>
          <w:left w:w="70" w:type="dxa"/>
          <w:right w:w="70" w:type="dxa"/>
        </w:tblCellMar>
        <w:tblLook w:val="0000" w:firstRow="0" w:lastRow="0" w:firstColumn="0" w:lastColumn="0" w:noHBand="0" w:noVBand="0"/>
      </w:tblPr>
      <w:tblGrid>
        <w:gridCol w:w="11295"/>
      </w:tblGrid>
      <w:tr w:rsidR="00246219" w14:paraId="31C354D0" w14:textId="77777777" w:rsidTr="009635EE">
        <w:trPr>
          <w:trHeight w:val="2773"/>
        </w:trPr>
        <w:tc>
          <w:tcPr>
            <w:tcW w:w="11295" w:type="dxa"/>
            <w:tcBorders>
              <w:top w:val="single" w:sz="18" w:space="0" w:color="000000"/>
              <w:left w:val="single" w:sz="18" w:space="0" w:color="000000"/>
              <w:bottom w:val="single" w:sz="18" w:space="0" w:color="000000"/>
              <w:right w:val="single" w:sz="18" w:space="0" w:color="000000"/>
            </w:tcBorders>
            <w:shd w:val="clear" w:color="auto" w:fill="auto"/>
          </w:tcPr>
          <w:p w14:paraId="38350E45" w14:textId="77777777" w:rsidR="00246219" w:rsidRDefault="00246219" w:rsidP="009635EE">
            <w:r>
              <w:rPr>
                <w:rFonts w:ascii="Arial" w:hAnsi="Arial"/>
                <w:b/>
                <w:sz w:val="20"/>
                <w:szCs w:val="20"/>
              </w:rPr>
              <w:t xml:space="preserve">Précisions complémentaires : </w:t>
            </w:r>
          </w:p>
          <w:p w14:paraId="6671470E" w14:textId="77777777" w:rsidR="00246219" w:rsidRDefault="00246219" w:rsidP="009635EE">
            <w:pPr>
              <w:ind w:left="1080"/>
              <w:rPr>
                <w:rFonts w:ascii="Arial" w:hAnsi="Arial"/>
                <w:sz w:val="16"/>
              </w:rPr>
            </w:pPr>
          </w:p>
          <w:p w14:paraId="22BFC3B2" w14:textId="77777777" w:rsidR="00246219" w:rsidRDefault="00246219" w:rsidP="009635EE">
            <w:pPr>
              <w:rPr>
                <w:rFonts w:ascii="Arial" w:hAnsi="Arial"/>
                <w:sz w:val="16"/>
              </w:rPr>
            </w:pPr>
          </w:p>
        </w:tc>
      </w:tr>
    </w:tbl>
    <w:p w14:paraId="2D997E8A" w14:textId="77777777" w:rsidR="00246219" w:rsidRDefault="00246219" w:rsidP="00246219">
      <w:pPr>
        <w:rPr>
          <w:rFonts w:ascii="Arial" w:hAnsi="Arial"/>
          <w:sz w:val="16"/>
        </w:rPr>
      </w:pPr>
    </w:p>
    <w:p w14:paraId="749838D7" w14:textId="77777777" w:rsidR="00246219" w:rsidRPr="00246219" w:rsidRDefault="00246219" w:rsidP="00246219">
      <w:pPr>
        <w:pStyle w:val="Titre1"/>
        <w:keepNext/>
        <w:numPr>
          <w:ilvl w:val="0"/>
          <w:numId w:val="12"/>
        </w:numPr>
        <w:suppressAutoHyphens/>
        <w:ind w:left="-900" w:firstLine="0"/>
        <w:jc w:val="center"/>
        <w:rPr>
          <w:rFonts w:ascii="Arial" w:hAnsi="Arial"/>
          <w:bCs/>
          <w:color w:val="auto"/>
          <w:sz w:val="20"/>
          <w:szCs w:val="20"/>
          <w:u w:val="single"/>
          <w:lang w:eastAsia="zh-CN"/>
        </w:rPr>
      </w:pPr>
      <w:r w:rsidRPr="00246219">
        <w:rPr>
          <w:rFonts w:ascii="Arial" w:hAnsi="Arial"/>
          <w:bCs/>
          <w:color w:val="auto"/>
          <w:sz w:val="20"/>
          <w:szCs w:val="20"/>
          <w:u w:val="single"/>
          <w:lang w:eastAsia="zh-CN"/>
        </w:rPr>
        <w:t>Informations importantes :</w:t>
      </w:r>
    </w:p>
    <w:p w14:paraId="0EC97F9A" w14:textId="77777777" w:rsidR="00246219" w:rsidRDefault="00246219" w:rsidP="006A3807">
      <w:pPr>
        <w:tabs>
          <w:tab w:val="left" w:pos="5400"/>
        </w:tabs>
        <w:spacing w:before="120"/>
        <w:ind w:left="-907" w:right="112"/>
      </w:pPr>
      <w:r>
        <w:rPr>
          <w:rFonts w:ascii="Arial" w:hAnsi="Arial"/>
          <w:bCs/>
          <w:sz w:val="20"/>
          <w:szCs w:val="20"/>
        </w:rPr>
        <w:t>Les bénéficiaires des logements réservés par le préfet au titre du contingent fonctionnaire sont les agents civils et militaires de l’État.</w:t>
      </w:r>
    </w:p>
    <w:p w14:paraId="6330F535" w14:textId="77777777" w:rsidR="00246219" w:rsidRDefault="00246219" w:rsidP="006A3807">
      <w:pPr>
        <w:tabs>
          <w:tab w:val="left" w:pos="5400"/>
        </w:tabs>
        <w:spacing w:before="120"/>
        <w:ind w:left="-907" w:right="112"/>
      </w:pPr>
      <w:r>
        <w:rPr>
          <w:rFonts w:ascii="Arial" w:hAnsi="Arial"/>
          <w:color w:val="000000"/>
          <w:sz w:val="20"/>
          <w:szCs w:val="20"/>
        </w:rPr>
        <w:t xml:space="preserve">Les logements sont soumis à plafond de ressources. Le niveau de ressources pris en compte est celui du ménage (revenu fiscal de référence de l’année N-2), selon un barème actualisé chaque année et consultable sur le site </w:t>
      </w:r>
      <w:hyperlink r:id="rId23" w:history="1">
        <w:r>
          <w:rPr>
            <w:rStyle w:val="Lienhypertexte"/>
            <w:rFonts w:ascii="Arial" w:hAnsi="Arial"/>
            <w:color w:val="000000"/>
            <w:sz w:val="20"/>
            <w:szCs w:val="20"/>
          </w:rPr>
          <w:t>www.service-public.fr</w:t>
        </w:r>
      </w:hyperlink>
      <w:r>
        <w:rPr>
          <w:rFonts w:ascii="Arial" w:hAnsi="Arial"/>
          <w:color w:val="000000"/>
          <w:sz w:val="20"/>
          <w:szCs w:val="20"/>
        </w:rPr>
        <w:t>.</w:t>
      </w:r>
    </w:p>
    <w:p w14:paraId="683BF048" w14:textId="77777777" w:rsidR="00246219" w:rsidRDefault="00246219" w:rsidP="006A3807">
      <w:pPr>
        <w:tabs>
          <w:tab w:val="left" w:pos="5400"/>
        </w:tabs>
        <w:spacing w:before="120"/>
        <w:ind w:left="-907" w:right="112"/>
      </w:pPr>
      <w:r>
        <w:rPr>
          <w:rFonts w:ascii="Arial" w:hAnsi="Arial"/>
          <w:bCs/>
          <w:sz w:val="20"/>
          <w:szCs w:val="20"/>
        </w:rPr>
        <w:t>Un temps d’attente plus ou moins long suivant les secteurs demandés est à prévoir.</w:t>
      </w:r>
    </w:p>
    <w:p w14:paraId="5E7DE7ED" w14:textId="77777777" w:rsidR="00246219" w:rsidRDefault="00246219" w:rsidP="006A3807">
      <w:pPr>
        <w:tabs>
          <w:tab w:val="left" w:pos="5400"/>
        </w:tabs>
        <w:spacing w:before="120"/>
        <w:ind w:left="-907" w:right="112"/>
      </w:pPr>
      <w:r>
        <w:rPr>
          <w:rFonts w:ascii="Arial" w:hAnsi="Arial"/>
          <w:bCs/>
          <w:sz w:val="20"/>
          <w:szCs w:val="20"/>
        </w:rPr>
        <w:t>Le refus non justifié d’une proposition adaptée est susceptible d’entraîner l’annulation de la demande au titre du droit de réservation préfectorale.</w:t>
      </w:r>
    </w:p>
    <w:p w14:paraId="1F374CE9" w14:textId="77777777" w:rsidR="00246219" w:rsidRDefault="00246219" w:rsidP="006A3807">
      <w:pPr>
        <w:tabs>
          <w:tab w:val="left" w:pos="5400"/>
        </w:tabs>
        <w:spacing w:before="120"/>
        <w:ind w:left="-907" w:right="112"/>
      </w:pPr>
      <w:r>
        <w:rPr>
          <w:rFonts w:ascii="Arial" w:hAnsi="Arial"/>
          <w:bCs/>
          <w:sz w:val="20"/>
          <w:szCs w:val="20"/>
        </w:rPr>
        <w:t>Les informations portées sur ce formulaire sont obligatoires et font l’objet d’un traitement informatisé destiné à faciliter l’accès à un logement social (1)</w:t>
      </w:r>
    </w:p>
    <w:p w14:paraId="278E4A02" w14:textId="77777777" w:rsidR="00246219" w:rsidRDefault="00246219" w:rsidP="006A3807">
      <w:pPr>
        <w:numPr>
          <w:ilvl w:val="0"/>
          <w:numId w:val="12"/>
        </w:numPr>
        <w:suppressAutoHyphens/>
        <w:spacing w:before="120"/>
        <w:ind w:left="-907" w:right="112" w:firstLine="0"/>
      </w:pPr>
      <w:r>
        <w:rPr>
          <w:rFonts w:ascii="Arial" w:hAnsi="Arial"/>
          <w:bCs/>
          <w:sz w:val="20"/>
          <w:szCs w:val="20"/>
        </w:rPr>
        <w:t xml:space="preserve">Je m’engage sur l’exactitude des informations fournies, avoir pris connaissance des informations ci-dessus, </w:t>
      </w:r>
      <w:r>
        <w:rPr>
          <w:rFonts w:ascii="Arial" w:hAnsi="Arial"/>
          <w:bCs/>
          <w:sz w:val="20"/>
          <w:szCs w:val="20"/>
          <w:u w:val="single"/>
        </w:rPr>
        <w:t>à rester joignable</w:t>
      </w:r>
      <w:r>
        <w:rPr>
          <w:rFonts w:ascii="Arial" w:hAnsi="Arial"/>
          <w:bCs/>
          <w:sz w:val="20"/>
          <w:szCs w:val="20"/>
        </w:rPr>
        <w:t>, à produire dans les plus brefs délais toute pièce utile pour compléter ma demande de logement social.</w:t>
      </w:r>
    </w:p>
    <w:p w14:paraId="18B9ED85" w14:textId="77777777" w:rsidR="00246219" w:rsidRDefault="00246219" w:rsidP="00246219">
      <w:pPr>
        <w:ind w:right="-261"/>
        <w:rPr>
          <w:rFonts w:ascii="Arial" w:hAnsi="Arial"/>
          <w:sz w:val="16"/>
        </w:rPr>
      </w:pPr>
    </w:p>
    <w:tbl>
      <w:tblPr>
        <w:tblW w:w="0" w:type="auto"/>
        <w:tblInd w:w="-1340" w:type="dxa"/>
        <w:tblLayout w:type="fixed"/>
        <w:tblCellMar>
          <w:left w:w="70" w:type="dxa"/>
          <w:right w:w="70" w:type="dxa"/>
        </w:tblCellMar>
        <w:tblLook w:val="0000" w:firstRow="0" w:lastRow="0" w:firstColumn="0" w:lastColumn="0" w:noHBand="0" w:noVBand="0"/>
      </w:tblPr>
      <w:tblGrid>
        <w:gridCol w:w="5310"/>
        <w:gridCol w:w="5985"/>
      </w:tblGrid>
      <w:tr w:rsidR="00246219" w14:paraId="2C05B6A6" w14:textId="77777777" w:rsidTr="006A3807">
        <w:trPr>
          <w:trHeight w:val="1448"/>
        </w:trPr>
        <w:tc>
          <w:tcPr>
            <w:tcW w:w="5310" w:type="dxa"/>
            <w:tcBorders>
              <w:top w:val="single" w:sz="18" w:space="0" w:color="000000"/>
              <w:left w:val="single" w:sz="18" w:space="0" w:color="000000"/>
              <w:bottom w:val="single" w:sz="18" w:space="0" w:color="000000"/>
            </w:tcBorders>
            <w:shd w:val="clear" w:color="auto" w:fill="auto"/>
          </w:tcPr>
          <w:p w14:paraId="2FD9C309" w14:textId="77777777" w:rsidR="00246219" w:rsidRDefault="00246219" w:rsidP="009635EE">
            <w:r>
              <w:rPr>
                <w:rFonts w:ascii="Arial" w:hAnsi="Arial"/>
                <w:b/>
                <w:bCs/>
                <w:sz w:val="20"/>
                <w:szCs w:val="20"/>
              </w:rPr>
              <w:t>Date :</w:t>
            </w:r>
          </w:p>
          <w:p w14:paraId="501C0131" w14:textId="77777777" w:rsidR="00246219" w:rsidRDefault="00246219" w:rsidP="009635EE">
            <w:pPr>
              <w:jc w:val="center"/>
              <w:rPr>
                <w:rFonts w:ascii="Arial" w:hAnsi="Arial"/>
                <w:b/>
                <w:bCs/>
                <w:sz w:val="20"/>
                <w:szCs w:val="20"/>
              </w:rPr>
            </w:pPr>
          </w:p>
          <w:p w14:paraId="5D66953B" w14:textId="22CF7131" w:rsidR="00246219" w:rsidRDefault="00246219" w:rsidP="009635EE">
            <w:r>
              <w:rPr>
                <w:rFonts w:ascii="Arial" w:hAnsi="Arial"/>
                <w:b/>
                <w:bCs/>
                <w:sz w:val="20"/>
                <w:szCs w:val="20"/>
              </w:rPr>
              <w:t xml:space="preserve">Nom/Signature de l’agent </w:t>
            </w:r>
            <w:r w:rsidR="00995A74">
              <w:rPr>
                <w:rFonts w:ascii="Arial" w:hAnsi="Arial"/>
                <w:b/>
                <w:bCs/>
                <w:sz w:val="20"/>
                <w:szCs w:val="20"/>
              </w:rPr>
              <w:t>du service social</w:t>
            </w:r>
            <w:r>
              <w:rPr>
                <w:rFonts w:ascii="Arial" w:hAnsi="Arial"/>
                <w:b/>
                <w:bCs/>
                <w:sz w:val="20"/>
                <w:szCs w:val="20"/>
              </w:rPr>
              <w:t xml:space="preserve"> :</w:t>
            </w:r>
          </w:p>
          <w:p w14:paraId="4377EFDF" w14:textId="77777777" w:rsidR="00246219" w:rsidRDefault="00246219" w:rsidP="009635EE">
            <w:pPr>
              <w:jc w:val="center"/>
              <w:rPr>
                <w:rFonts w:ascii="Arial" w:hAnsi="Arial"/>
                <w:b/>
                <w:bCs/>
                <w:sz w:val="20"/>
                <w:szCs w:val="20"/>
              </w:rPr>
            </w:pPr>
          </w:p>
        </w:tc>
        <w:tc>
          <w:tcPr>
            <w:tcW w:w="5985" w:type="dxa"/>
            <w:tcBorders>
              <w:top w:val="single" w:sz="18" w:space="0" w:color="000000"/>
              <w:left w:val="single" w:sz="18" w:space="0" w:color="000000"/>
              <w:bottom w:val="single" w:sz="18" w:space="0" w:color="000000"/>
              <w:right w:val="single" w:sz="18" w:space="0" w:color="000000"/>
            </w:tcBorders>
            <w:shd w:val="clear" w:color="auto" w:fill="auto"/>
          </w:tcPr>
          <w:p w14:paraId="6B3A0604" w14:textId="77777777" w:rsidR="00246219" w:rsidRDefault="00246219" w:rsidP="009635EE">
            <w:r>
              <w:rPr>
                <w:rFonts w:ascii="Arial" w:hAnsi="Arial"/>
                <w:b/>
                <w:bCs/>
                <w:sz w:val="20"/>
              </w:rPr>
              <w:t>Signature du demandeur :</w:t>
            </w:r>
          </w:p>
        </w:tc>
      </w:tr>
    </w:tbl>
    <w:p w14:paraId="723CC70F" w14:textId="77777777" w:rsidR="00246219" w:rsidRDefault="00246219" w:rsidP="00246219">
      <w:pPr>
        <w:rPr>
          <w:rFonts w:ascii="Arial" w:hAnsi="Arial"/>
          <w:sz w:val="16"/>
        </w:rPr>
      </w:pPr>
    </w:p>
    <w:tbl>
      <w:tblPr>
        <w:tblW w:w="0" w:type="auto"/>
        <w:tblInd w:w="-1311" w:type="dxa"/>
        <w:tblLayout w:type="fixed"/>
        <w:tblCellMar>
          <w:left w:w="0" w:type="dxa"/>
          <w:right w:w="0" w:type="dxa"/>
        </w:tblCellMar>
        <w:tblLook w:val="0000" w:firstRow="0" w:lastRow="0" w:firstColumn="0" w:lastColumn="0" w:noHBand="0" w:noVBand="0"/>
      </w:tblPr>
      <w:tblGrid>
        <w:gridCol w:w="7050"/>
        <w:gridCol w:w="3585"/>
        <w:gridCol w:w="60"/>
        <w:gridCol w:w="60"/>
        <w:gridCol w:w="120"/>
        <w:gridCol w:w="75"/>
        <w:gridCol w:w="30"/>
      </w:tblGrid>
      <w:tr w:rsidR="00246219" w14:paraId="35F7D6CA" w14:textId="77777777" w:rsidTr="00246219">
        <w:trPr>
          <w:cantSplit/>
          <w:trHeight w:hRule="exact" w:val="746"/>
        </w:trPr>
        <w:tc>
          <w:tcPr>
            <w:tcW w:w="7050" w:type="dxa"/>
            <w:shd w:val="clear" w:color="auto" w:fill="auto"/>
            <w:vAlign w:val="center"/>
          </w:tcPr>
          <w:p w14:paraId="20AD729A" w14:textId="77777777" w:rsidR="00246219" w:rsidRDefault="00246219" w:rsidP="009635EE">
            <w:pPr>
              <w:pStyle w:val="Corpsdetexte"/>
            </w:pPr>
            <w:r>
              <w:t>Réception à la Direction départementale de l’emploi,</w:t>
            </w:r>
          </w:p>
          <w:p w14:paraId="39124401" w14:textId="77777777" w:rsidR="00246219" w:rsidRDefault="00246219" w:rsidP="009635EE">
            <w:pPr>
              <w:pStyle w:val="Corpsdetexte"/>
            </w:pPr>
            <w:proofErr w:type="gramStart"/>
            <w:r>
              <w:t>du</w:t>
            </w:r>
            <w:proofErr w:type="gramEnd"/>
            <w:r>
              <w:t xml:space="preserve"> travail et des solidarités, le</w:t>
            </w:r>
          </w:p>
        </w:tc>
        <w:tc>
          <w:tcPr>
            <w:tcW w:w="3825" w:type="dxa"/>
            <w:gridSpan w:val="4"/>
            <w:tcBorders>
              <w:top w:val="double" w:sz="12" w:space="0" w:color="000000"/>
              <w:left w:val="double" w:sz="12" w:space="0" w:color="000000"/>
              <w:bottom w:val="double" w:sz="12" w:space="0" w:color="000000"/>
            </w:tcBorders>
            <w:shd w:val="clear" w:color="auto" w:fill="auto"/>
            <w:vAlign w:val="center"/>
          </w:tcPr>
          <w:p w14:paraId="0CC7ADD6" w14:textId="77777777" w:rsidR="00246219" w:rsidRDefault="00246219" w:rsidP="009635EE">
            <w:pPr>
              <w:snapToGrid w:val="0"/>
              <w:rPr>
                <w:rFonts w:ascii="Arial" w:hAnsi="Arial"/>
                <w:b/>
                <w:bCs/>
                <w:sz w:val="20"/>
                <w:szCs w:val="20"/>
              </w:rPr>
            </w:pPr>
          </w:p>
          <w:p w14:paraId="6364AB8E" w14:textId="77777777" w:rsidR="00246219" w:rsidRDefault="00246219" w:rsidP="009635EE">
            <w:pPr>
              <w:rPr>
                <w:rFonts w:ascii="Arial" w:hAnsi="Arial"/>
                <w:b/>
                <w:bCs/>
                <w:sz w:val="20"/>
                <w:szCs w:val="20"/>
              </w:rPr>
            </w:pPr>
          </w:p>
          <w:p w14:paraId="281644FF" w14:textId="77777777" w:rsidR="00246219" w:rsidRDefault="00246219" w:rsidP="009635EE">
            <w:pPr>
              <w:rPr>
                <w:rFonts w:ascii="Arial" w:hAnsi="Arial"/>
                <w:b/>
                <w:bCs/>
                <w:sz w:val="20"/>
                <w:szCs w:val="20"/>
              </w:rPr>
            </w:pPr>
          </w:p>
        </w:tc>
        <w:tc>
          <w:tcPr>
            <w:tcW w:w="105" w:type="dxa"/>
            <w:gridSpan w:val="2"/>
            <w:tcBorders>
              <w:left w:val="double" w:sz="12" w:space="0" w:color="000000"/>
            </w:tcBorders>
            <w:shd w:val="clear" w:color="auto" w:fill="auto"/>
          </w:tcPr>
          <w:p w14:paraId="7961BF61" w14:textId="77777777" w:rsidR="00246219" w:rsidRDefault="00246219" w:rsidP="009635EE">
            <w:pPr>
              <w:snapToGrid w:val="0"/>
              <w:rPr>
                <w:rFonts w:ascii="Arial" w:hAnsi="Arial"/>
                <w:b/>
                <w:bCs/>
                <w:sz w:val="20"/>
                <w:szCs w:val="20"/>
              </w:rPr>
            </w:pPr>
          </w:p>
        </w:tc>
      </w:tr>
      <w:tr w:rsidR="00246219" w14:paraId="68D228DC" w14:textId="77777777" w:rsidTr="006A3807">
        <w:trPr>
          <w:trHeight w:val="1100"/>
        </w:trPr>
        <w:tc>
          <w:tcPr>
            <w:tcW w:w="10635" w:type="dxa"/>
            <w:gridSpan w:val="2"/>
            <w:shd w:val="clear" w:color="auto" w:fill="auto"/>
          </w:tcPr>
          <w:p w14:paraId="7FF7C23E" w14:textId="77777777" w:rsidR="00246219" w:rsidRDefault="00246219" w:rsidP="009635EE">
            <w:pPr>
              <w:pStyle w:val="Notedebasdepage"/>
            </w:pPr>
            <w:r>
              <w:rPr>
                <w:sz w:val="18"/>
                <w:shd w:val="clear" w:color="auto" w:fill="FFFFFF"/>
              </w:rPr>
              <w:t>(1)   Les destinataires des données sont : les services de l’</w:t>
            </w:r>
            <w:proofErr w:type="spellStart"/>
            <w:r>
              <w:rPr>
                <w:sz w:val="18"/>
                <w:shd w:val="clear" w:color="auto" w:fill="FFFFFF"/>
              </w:rPr>
              <w:t>Etat</w:t>
            </w:r>
            <w:proofErr w:type="spellEnd"/>
            <w:r>
              <w:rPr>
                <w:sz w:val="18"/>
                <w:shd w:val="clear" w:color="auto" w:fill="FFFFFF"/>
              </w:rPr>
              <w:t xml:space="preserve">, les organismes de logement social, les centres communaux d’action sociale, les services chargés du logement au sein des établissements publics de coopération </w:t>
            </w:r>
            <w:proofErr w:type="gramStart"/>
            <w:r>
              <w:rPr>
                <w:sz w:val="18"/>
                <w:shd w:val="clear" w:color="auto" w:fill="FFFFFF"/>
              </w:rPr>
              <w:t>intercommunale,  la</w:t>
            </w:r>
            <w:proofErr w:type="gramEnd"/>
            <w:r>
              <w:rPr>
                <w:sz w:val="18"/>
                <w:shd w:val="clear" w:color="auto" w:fill="FFFFFF"/>
              </w:rPr>
              <w:t xml:space="preserve"> Caisse d’allocations familiales et, lorsqu’ils sont porteurs de la demande de logement social réservé aux fonctionnaires d'</w:t>
            </w:r>
            <w:proofErr w:type="spellStart"/>
            <w:r>
              <w:rPr>
                <w:sz w:val="18"/>
                <w:shd w:val="clear" w:color="auto" w:fill="FFFFFF"/>
              </w:rPr>
              <w:t>Etat</w:t>
            </w:r>
            <w:proofErr w:type="spellEnd"/>
            <w:r>
              <w:rPr>
                <w:sz w:val="18"/>
                <w:shd w:val="clear" w:color="auto" w:fill="FFFFFF"/>
              </w:rPr>
              <w:t xml:space="preserve"> : les directions des ressources humaines ou services sociaux des personnels . Conformément à </w:t>
            </w:r>
            <w:r>
              <w:rPr>
                <w:color w:val="000000"/>
                <w:sz w:val="18"/>
                <w:shd w:val="clear" w:color="auto" w:fill="FFFFFF"/>
              </w:rPr>
              <w:t>la loi "informatique et l</w:t>
            </w:r>
            <w:r>
              <w:rPr>
                <w:sz w:val="18"/>
                <w:shd w:val="clear" w:color="auto" w:fill="FFFFFF"/>
              </w:rPr>
              <w:t xml:space="preserve">ibertés" du 6 janvier 1978 modifiée, vous bénéficiez d’un droit d’accès et de rectification aux informations qui vous concernent. Si vous souhaitez exercer ce droit et obtenir communication des informations vous concernant, veuillez-vous adresser au service instructeur de votre demande </w:t>
            </w:r>
          </w:p>
        </w:tc>
        <w:tc>
          <w:tcPr>
            <w:tcW w:w="60" w:type="dxa"/>
            <w:shd w:val="clear" w:color="auto" w:fill="auto"/>
          </w:tcPr>
          <w:p w14:paraId="5EE3D3EF" w14:textId="77777777" w:rsidR="00246219" w:rsidRDefault="00246219" w:rsidP="009635EE">
            <w:pPr>
              <w:snapToGrid w:val="0"/>
            </w:pPr>
          </w:p>
        </w:tc>
        <w:tc>
          <w:tcPr>
            <w:tcW w:w="60" w:type="dxa"/>
            <w:shd w:val="clear" w:color="auto" w:fill="auto"/>
          </w:tcPr>
          <w:p w14:paraId="65466B23" w14:textId="77777777" w:rsidR="00246219" w:rsidRDefault="00246219" w:rsidP="009635EE">
            <w:pPr>
              <w:snapToGrid w:val="0"/>
            </w:pPr>
          </w:p>
        </w:tc>
        <w:tc>
          <w:tcPr>
            <w:tcW w:w="195" w:type="dxa"/>
            <w:gridSpan w:val="2"/>
            <w:shd w:val="clear" w:color="auto" w:fill="auto"/>
          </w:tcPr>
          <w:p w14:paraId="59890C75" w14:textId="77777777" w:rsidR="00246219" w:rsidRDefault="00246219" w:rsidP="009635EE">
            <w:pPr>
              <w:snapToGrid w:val="0"/>
            </w:pPr>
          </w:p>
        </w:tc>
        <w:tc>
          <w:tcPr>
            <w:tcW w:w="30" w:type="dxa"/>
            <w:shd w:val="clear" w:color="auto" w:fill="auto"/>
          </w:tcPr>
          <w:p w14:paraId="79AFD02C" w14:textId="77777777" w:rsidR="00246219" w:rsidRDefault="00246219" w:rsidP="009635EE">
            <w:pPr>
              <w:snapToGrid w:val="0"/>
            </w:pPr>
          </w:p>
        </w:tc>
      </w:tr>
    </w:tbl>
    <w:p w14:paraId="617669F2" w14:textId="77777777" w:rsidR="006A3807" w:rsidRPr="006A3807" w:rsidRDefault="006A3807" w:rsidP="006A3807">
      <w:pPr>
        <w:tabs>
          <w:tab w:val="left" w:pos="3550"/>
        </w:tabs>
        <w:rPr>
          <w:rFonts w:ascii="Arial" w:hAnsi="Arial"/>
          <w:b/>
          <w:bCs/>
          <w:sz w:val="10"/>
        </w:rPr>
      </w:pPr>
      <w:r w:rsidRPr="006A3807">
        <w:rPr>
          <w:rFonts w:ascii="Arial" w:hAnsi="Arial"/>
          <w:b/>
          <w:bCs/>
          <w:sz w:val="10"/>
        </w:rPr>
        <w:tab/>
      </w:r>
    </w:p>
    <w:p w14:paraId="16CB4395" w14:textId="77777777" w:rsidR="00246219" w:rsidRDefault="00246219" w:rsidP="00246219">
      <w:pPr>
        <w:jc w:val="center"/>
      </w:pPr>
      <w:r>
        <w:rPr>
          <w:rFonts w:ascii="Arial" w:hAnsi="Arial"/>
          <w:b/>
          <w:bCs/>
          <w:sz w:val="16"/>
        </w:rPr>
        <w:t xml:space="preserve">Direction départementale de l’emploi, du travail et des solidarités – </w:t>
      </w:r>
      <w:r>
        <w:rPr>
          <w:rFonts w:ascii="Arial" w:hAnsi="Arial"/>
          <w:b/>
          <w:bCs/>
          <w:color w:val="000000"/>
          <w:sz w:val="16"/>
          <w:szCs w:val="16"/>
        </w:rPr>
        <w:t>34 avenue des Belges -</w:t>
      </w:r>
      <w:r>
        <w:rPr>
          <w:rFonts w:ascii="Arial" w:hAnsi="Arial"/>
          <w:b/>
          <w:bCs/>
          <w:sz w:val="16"/>
        </w:rPr>
        <w:t xml:space="preserve"> </w:t>
      </w:r>
    </w:p>
    <w:p w14:paraId="0EEC565E" w14:textId="77777777" w:rsidR="00246219" w:rsidRPr="00246219" w:rsidRDefault="00246219" w:rsidP="00B92DC4">
      <w:pPr>
        <w:pStyle w:val="Titre8"/>
        <w:keepLines w:val="0"/>
        <w:numPr>
          <w:ilvl w:val="7"/>
          <w:numId w:val="14"/>
        </w:numPr>
        <w:suppressAutoHyphens/>
        <w:spacing w:before="0"/>
        <w:jc w:val="center"/>
        <w:rPr>
          <w:rFonts w:ascii="Arial" w:hAnsi="Arial"/>
          <w:b/>
          <w:bCs/>
          <w:sz w:val="12"/>
          <w:shd w:val="clear" w:color="auto" w:fill="CCCCCC"/>
        </w:rPr>
      </w:pPr>
      <w:r w:rsidRPr="00246219">
        <w:rPr>
          <w:rFonts w:eastAsia="Arial"/>
        </w:rPr>
        <w:t xml:space="preserve"> </w:t>
      </w:r>
      <w:r>
        <w:t>01012 BOURG EN BRESSE CEDEX – Téléphone : 04 74 32 55 00 – Télécopie : 04 74 32 55 09</w:t>
      </w:r>
    </w:p>
    <w:p w14:paraId="1BBA0035" w14:textId="77777777" w:rsidR="00091DED" w:rsidRPr="009F65BF" w:rsidRDefault="00091DED" w:rsidP="00246219">
      <w:pPr>
        <w:pStyle w:val="Titre8"/>
        <w:keepLines w:val="0"/>
        <w:numPr>
          <w:ilvl w:val="7"/>
          <w:numId w:val="12"/>
        </w:numPr>
        <w:suppressAutoHyphens/>
        <w:spacing w:before="0"/>
        <w:rPr>
          <w:rFonts w:ascii="Arial" w:eastAsia="Times New Roman" w:hAnsi="Arial" w:cs="Arial"/>
          <w:b/>
          <w:bCs/>
          <w:color w:val="auto"/>
          <w:sz w:val="16"/>
          <w:szCs w:val="22"/>
        </w:rPr>
        <w:sectPr w:rsidR="00091DED" w:rsidRPr="009F65BF" w:rsidSect="009E3A30">
          <w:footerReference w:type="default" r:id="rId24"/>
          <w:headerReference w:type="first" r:id="rId25"/>
          <w:footerReference w:type="first" r:id="rId26"/>
          <w:pgSz w:w="11906" w:h="16838"/>
          <w:pgMar w:top="397" w:right="170" w:bottom="397" w:left="1701" w:header="170" w:footer="147" w:gutter="0"/>
          <w:cols w:space="708"/>
          <w:titlePg/>
          <w:docGrid w:linePitch="360"/>
        </w:sectPr>
      </w:pPr>
    </w:p>
    <w:p w14:paraId="49A6C39A" w14:textId="77777777" w:rsidR="00685E8F" w:rsidRPr="001A4BD0" w:rsidRDefault="003705B2" w:rsidP="00BC3EC8">
      <w:pPr>
        <w:pStyle w:val="Style1"/>
        <w:spacing w:before="120"/>
        <w:rPr>
          <w:rFonts w:ascii="Calibri" w:hAnsi="Calibri"/>
          <w:sz w:val="26"/>
          <w:szCs w:val="26"/>
        </w:rPr>
      </w:pPr>
      <w:r w:rsidRPr="001A4BD0">
        <w:rPr>
          <w:rFonts w:ascii="Calibri" w:hAnsi="Calibri"/>
          <w:sz w:val="26"/>
          <w:szCs w:val="26"/>
        </w:rPr>
        <w:lastRenderedPageBreak/>
        <w:t>Annexe 3</w:t>
      </w:r>
      <w:r w:rsidR="00CE42F4" w:rsidRPr="001A4BD0">
        <w:rPr>
          <w:rFonts w:ascii="Calibri" w:hAnsi="Calibri"/>
          <w:sz w:val="26"/>
          <w:szCs w:val="26"/>
        </w:rPr>
        <w:t> :</w:t>
      </w:r>
    </w:p>
    <w:p w14:paraId="1DAAB653" w14:textId="77777777" w:rsidR="00CE42F4" w:rsidRPr="001A4BD0" w:rsidRDefault="00CE42F4" w:rsidP="00A714E4">
      <w:pPr>
        <w:pStyle w:val="Style1"/>
        <w:rPr>
          <w:sz w:val="26"/>
          <w:szCs w:val="26"/>
        </w:rPr>
      </w:pPr>
      <w:r w:rsidRPr="001A4BD0">
        <w:rPr>
          <w:sz w:val="26"/>
          <w:szCs w:val="26"/>
        </w:rPr>
        <w:t>Les documents à fournir pour la demande de logement social</w:t>
      </w:r>
    </w:p>
    <w:p w14:paraId="39215DA7" w14:textId="77777777" w:rsidR="00CE42F4" w:rsidRPr="00685E8F" w:rsidRDefault="002F2648" w:rsidP="00CE42F4">
      <w:pPr>
        <w:pStyle w:val="Normal1"/>
        <w:tabs>
          <w:tab w:val="left" w:pos="9781"/>
        </w:tabs>
        <w:ind w:left="360" w:right="425"/>
        <w:jc w:val="center"/>
        <w:rPr>
          <w:rFonts w:ascii="Arial" w:hAnsi="Arial" w:cs="Arial"/>
          <w:b/>
          <w:sz w:val="20"/>
          <w:szCs w:val="20"/>
        </w:rPr>
      </w:pPr>
      <w:r w:rsidRPr="00B21667">
        <w:rPr>
          <w:noProof/>
          <w:lang w:eastAsia="fr-FR" w:bidi="ar-SA"/>
        </w:rPr>
        <mc:AlternateContent>
          <mc:Choice Requires="wps">
            <w:drawing>
              <wp:anchor distT="45720" distB="45720" distL="114300" distR="114300" simplePos="0" relativeHeight="251661312" behindDoc="0" locked="0" layoutInCell="1" allowOverlap="1" wp14:anchorId="5584CFDC" wp14:editId="63270E6D">
                <wp:simplePos x="0" y="0"/>
                <wp:positionH relativeFrom="column">
                  <wp:posOffset>-168275</wp:posOffset>
                </wp:positionH>
                <wp:positionV relativeFrom="paragraph">
                  <wp:posOffset>375920</wp:posOffset>
                </wp:positionV>
                <wp:extent cx="6829425" cy="383540"/>
                <wp:effectExtent l="57150" t="38100" r="66675" b="736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83540"/>
                        </a:xfrm>
                        <a:prstGeom prst="rect">
                          <a:avLst/>
                        </a:prstGeom>
                        <a:solidFill>
                          <a:schemeClr val="tx2"/>
                        </a:solidFill>
                        <a:ln>
                          <a:headEnd/>
                          <a:tailEnd/>
                        </a:ln>
                      </wps:spPr>
                      <wps:style>
                        <a:lnRef idx="0">
                          <a:schemeClr val="dk1"/>
                        </a:lnRef>
                        <a:fillRef idx="3">
                          <a:schemeClr val="dk1"/>
                        </a:fillRef>
                        <a:effectRef idx="3">
                          <a:schemeClr val="dk1"/>
                        </a:effectRef>
                        <a:fontRef idx="minor">
                          <a:schemeClr val="lt1"/>
                        </a:fontRef>
                      </wps:style>
                      <wps:txbx>
                        <w:txbxContent>
                          <w:p w14:paraId="031EB601" w14:textId="77777777" w:rsidR="00320A73" w:rsidRPr="005A3890" w:rsidRDefault="00320A73" w:rsidP="00A714E4">
                            <w:pPr>
                              <w:rPr>
                                <w:b/>
                              </w:rPr>
                            </w:pPr>
                            <w:r w:rsidRPr="005A3890">
                              <w:rPr>
                                <w:b/>
                              </w:rPr>
                              <w:t>Pièces obligatoires à produire par le demandeur et toute autre personne majeure appelée à vivre dans le logement</w:t>
                            </w:r>
                          </w:p>
                          <w:p w14:paraId="4C3905C6" w14:textId="77777777" w:rsidR="00320A73" w:rsidRPr="005A3890" w:rsidRDefault="00320A73" w:rsidP="00A714E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4CFDC" id="_x0000_t202" coordsize="21600,21600" o:spt="202" path="m,l,21600r21600,l21600,xe">
                <v:stroke joinstyle="miter"/>
                <v:path gradientshapeok="t" o:connecttype="rect"/>
              </v:shapetype>
              <v:shape id="Zone de texte 2" o:spid="_x0000_s1026" type="#_x0000_t202" style="position:absolute;left:0;text-align:left;margin-left:-13.25pt;margin-top:29.6pt;width:537.75pt;height:3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" fillcolor="#44546a [3215]" stroked="f">
                <v:shadow on="t" color="black" opacity="41287f" offset="0,1.5pt"/>
                <v:textbox>
                  <w:txbxContent>
                    <w:p w14:paraId="031EB601" w14:textId="77777777" w:rsidR="00320A73" w:rsidRPr="005A3890" w:rsidRDefault="00320A73" w:rsidP="00A714E4">
                      <w:pPr>
                        <w:rPr>
                          <w:b/>
                        </w:rPr>
                      </w:pPr>
                      <w:r w:rsidRPr="005A3890">
                        <w:rPr>
                          <w:b/>
                        </w:rPr>
                        <w:t>Pièces obligatoires à produire par le demandeur et toute autre personne majeure appelée à vivre dans le logement</w:t>
                      </w:r>
                    </w:p>
                    <w:p w14:paraId="4C3905C6" w14:textId="77777777" w:rsidR="00320A73" w:rsidRPr="005A3890" w:rsidRDefault="00320A73" w:rsidP="00A714E4">
                      <w:pPr>
                        <w:rPr>
                          <w:b/>
                        </w:rPr>
                      </w:pPr>
                    </w:p>
                  </w:txbxContent>
                </v:textbox>
                <w10:wrap type="square"/>
              </v:shape>
            </w:pict>
          </mc:Fallback>
        </mc:AlternateContent>
      </w:r>
      <w:r w:rsidR="005A3890" w:rsidRPr="00685E8F">
        <w:rPr>
          <w:rFonts w:ascii="Arial" w:hAnsi="Arial" w:cs="Arial"/>
          <w:b/>
          <w:noProof/>
          <w:sz w:val="20"/>
          <w:szCs w:val="20"/>
          <w:lang w:eastAsia="fr-FR" w:bidi="ar-SA"/>
        </w:rPr>
        <mc:AlternateContent>
          <mc:Choice Requires="wps">
            <w:drawing>
              <wp:anchor distT="45720" distB="45720" distL="114300" distR="114300" simplePos="0" relativeHeight="251666432" behindDoc="0" locked="0" layoutInCell="1" allowOverlap="1" wp14:anchorId="6C614DD4" wp14:editId="6BF39CDF">
                <wp:simplePos x="0" y="0"/>
                <wp:positionH relativeFrom="column">
                  <wp:posOffset>2337435</wp:posOffset>
                </wp:positionH>
                <wp:positionV relativeFrom="paragraph">
                  <wp:posOffset>1287145</wp:posOffset>
                </wp:positionV>
                <wp:extent cx="1947545" cy="309245"/>
                <wp:effectExtent l="0" t="0" r="14605" b="14605"/>
                <wp:wrapSquare wrapText="bothSides"/>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309245"/>
                        </a:xfrm>
                        <a:prstGeom prst="rect">
                          <a:avLst/>
                        </a:prstGeom>
                        <a:solidFill>
                          <a:schemeClr val="accent2">
                            <a:lumMod val="60000"/>
                            <a:lumOff val="40000"/>
                          </a:schemeClr>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791AE658" w14:textId="77777777" w:rsidR="00320A73" w:rsidRPr="005A3890" w:rsidRDefault="00320A73" w:rsidP="00A714E4">
                            <w:pPr>
                              <w:rPr>
                                <w:b/>
                              </w:rPr>
                            </w:pPr>
                            <w:r w:rsidRPr="005A3890">
                              <w:rPr>
                                <w:b/>
                              </w:rPr>
                              <w:t>(b) Étranger</w:t>
                            </w:r>
                          </w:p>
                          <w:p w14:paraId="1803C8D0" w14:textId="77777777" w:rsidR="00320A73" w:rsidRPr="005A3890" w:rsidRDefault="00320A73" w:rsidP="00A714E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14DD4" id="_x0000_s1027" type="#_x0000_t202" style="position:absolute;left:0;text-align:left;margin-left:184.05pt;margin-top:101.35pt;width:153.35pt;height:24.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" fillcolor="#f4b083 [1941]" strokecolor="#823b0b [1605]" strokeweight="1pt">
                <v:textbox>
                  <w:txbxContent>
                    <w:p w14:paraId="791AE658" w14:textId="77777777" w:rsidR="00320A73" w:rsidRPr="005A3890" w:rsidRDefault="00320A73" w:rsidP="00A714E4">
                      <w:pPr>
                        <w:rPr>
                          <w:b/>
                        </w:rPr>
                      </w:pPr>
                      <w:r w:rsidRPr="005A3890">
                        <w:rPr>
                          <w:b/>
                        </w:rPr>
                        <w:t>(b) Étranger</w:t>
                      </w:r>
                    </w:p>
                    <w:p w14:paraId="1803C8D0" w14:textId="77777777" w:rsidR="00320A73" w:rsidRPr="005A3890" w:rsidRDefault="00320A73" w:rsidP="00A714E4">
                      <w:pPr>
                        <w:rPr>
                          <w:b/>
                        </w:rPr>
                      </w:pPr>
                    </w:p>
                  </w:txbxContent>
                </v:textbox>
                <w10:wrap type="square"/>
              </v:shape>
            </w:pict>
          </mc:Fallback>
        </mc:AlternateContent>
      </w:r>
      <w:r w:rsidR="005A3890" w:rsidRPr="00685E8F">
        <w:rPr>
          <w:rFonts w:ascii="Arial" w:hAnsi="Arial" w:cs="Arial"/>
          <w:b/>
          <w:noProof/>
          <w:sz w:val="20"/>
          <w:szCs w:val="20"/>
          <w:lang w:eastAsia="fr-FR" w:bidi="ar-SA"/>
        </w:rPr>
        <mc:AlternateContent>
          <mc:Choice Requires="wps">
            <w:drawing>
              <wp:anchor distT="45720" distB="45720" distL="114300" distR="114300" simplePos="0" relativeHeight="251663360" behindDoc="0" locked="0" layoutInCell="1" allowOverlap="1" wp14:anchorId="7BD615B6" wp14:editId="5F0BED50">
                <wp:simplePos x="0" y="0"/>
                <wp:positionH relativeFrom="column">
                  <wp:posOffset>8255</wp:posOffset>
                </wp:positionH>
                <wp:positionV relativeFrom="paragraph">
                  <wp:posOffset>1287145</wp:posOffset>
                </wp:positionV>
                <wp:extent cx="2059305" cy="301625"/>
                <wp:effectExtent l="0" t="0" r="17145" b="2222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01625"/>
                        </a:xfrm>
                        <a:prstGeom prst="rect">
                          <a:avLst/>
                        </a:prstGeom>
                        <a:solidFill>
                          <a:schemeClr val="accent2">
                            <a:lumMod val="60000"/>
                            <a:lumOff val="40000"/>
                          </a:schemeClr>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5E10F5C4" w14:textId="77777777" w:rsidR="00320A73" w:rsidRPr="005A3890" w:rsidRDefault="00320A73" w:rsidP="00A714E4">
                            <w:pPr>
                              <w:pStyle w:val="Paragraphedeliste"/>
                              <w:numPr>
                                <w:ilvl w:val="0"/>
                                <w:numId w:val="9"/>
                              </w:numPr>
                              <w:rPr>
                                <w:b/>
                              </w:rPr>
                            </w:pPr>
                            <w:r w:rsidRPr="005A3890">
                              <w:rPr>
                                <w:b/>
                              </w:rPr>
                              <w:t xml:space="preserve">Citoyen français : </w:t>
                            </w:r>
                          </w:p>
                          <w:p w14:paraId="4BB13925" w14:textId="77777777" w:rsidR="00320A73" w:rsidRPr="005A3890" w:rsidRDefault="00320A73" w:rsidP="00A714E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615B6" id="_x0000_s1028" type="#_x0000_t202" style="position:absolute;left:0;text-align:left;margin-left:.65pt;margin-top:101.35pt;width:162.15pt;height:2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" fillcolor="#f4b083 [1941]" strokecolor="#823b0b [1605]" strokeweight="1pt">
                <v:textbox>
                  <w:txbxContent>
                    <w:p w14:paraId="5E10F5C4" w14:textId="77777777" w:rsidR="00320A73" w:rsidRPr="005A3890" w:rsidRDefault="00320A73" w:rsidP="00A714E4">
                      <w:pPr>
                        <w:pStyle w:val="Paragraphedeliste"/>
                        <w:numPr>
                          <w:ilvl w:val="0"/>
                          <w:numId w:val="9"/>
                        </w:numPr>
                        <w:rPr>
                          <w:b/>
                        </w:rPr>
                      </w:pPr>
                      <w:r w:rsidRPr="005A3890">
                        <w:rPr>
                          <w:b/>
                        </w:rPr>
                        <w:t xml:space="preserve">Citoyen français : </w:t>
                      </w:r>
                    </w:p>
                    <w:p w14:paraId="4BB13925" w14:textId="77777777" w:rsidR="00320A73" w:rsidRPr="005A3890" w:rsidRDefault="00320A73" w:rsidP="00A714E4">
                      <w:pPr>
                        <w:rPr>
                          <w:b/>
                        </w:rPr>
                      </w:pPr>
                    </w:p>
                  </w:txbxContent>
                </v:textbox>
                <w10:wrap type="square"/>
              </v:shape>
            </w:pict>
          </mc:Fallback>
        </mc:AlternateContent>
      </w:r>
      <w:r w:rsidR="00CE42F4" w:rsidRPr="00685E8F">
        <w:rPr>
          <w:rFonts w:ascii="Arial" w:hAnsi="Arial" w:cs="Arial"/>
          <w:b/>
          <w:noProof/>
          <w:sz w:val="20"/>
          <w:szCs w:val="20"/>
          <w:lang w:eastAsia="fr-FR" w:bidi="ar-SA"/>
        </w:rPr>
        <mc:AlternateContent>
          <mc:Choice Requires="wps">
            <w:drawing>
              <wp:anchor distT="45720" distB="45720" distL="114300" distR="114300" simplePos="0" relativeHeight="251668480" behindDoc="0" locked="0" layoutInCell="1" allowOverlap="1" wp14:anchorId="679BFC30" wp14:editId="6626AD61">
                <wp:simplePos x="0" y="0"/>
                <wp:positionH relativeFrom="column">
                  <wp:posOffset>2337822</wp:posOffset>
                </wp:positionH>
                <wp:positionV relativeFrom="paragraph">
                  <wp:posOffset>1672921</wp:posOffset>
                </wp:positionV>
                <wp:extent cx="1947545" cy="699135"/>
                <wp:effectExtent l="0" t="0" r="14605" b="24765"/>
                <wp:wrapSquare wrapText="bothSides"/>
                <wp:docPr id="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699135"/>
                        </a:xfrm>
                        <a:prstGeom prst="rect">
                          <a:avLst/>
                        </a:prstGeom>
                        <a:solidFill>
                          <a:schemeClr val="accent2">
                            <a:lumMod val="60000"/>
                            <a:lumOff val="40000"/>
                          </a:schemeClr>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75BD47D2" w14:textId="77777777" w:rsidR="00320A73" w:rsidRPr="00683050" w:rsidRDefault="00320A73" w:rsidP="00A714E4">
                            <w:pPr>
                              <w:rPr>
                                <w:b/>
                                <w:color w:val="FFFFFF" w:themeColor="background1"/>
                              </w:rPr>
                            </w:pPr>
                            <w:r w:rsidRPr="00683050">
                              <w:t xml:space="preserve"> </w:t>
                            </w:r>
                            <w:r>
                              <w:t xml:space="preserve">Document attestant la régularité du séjour en France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BFC30" id="_x0000_s1029" type="#_x0000_t202" style="position:absolute;left:0;text-align:left;margin-left:184.1pt;margin-top:131.75pt;width:153.35pt;height:55.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" fillcolor="#f4b083 [1941]" strokecolor="#823b0b [1605]" strokeweight="1pt">
                <v:textbox>
                  <w:txbxContent>
                    <w:p w14:paraId="75BD47D2" w14:textId="77777777" w:rsidR="00320A73" w:rsidRPr="00683050" w:rsidRDefault="00320A73" w:rsidP="00A714E4">
                      <w:pPr>
                        <w:rPr>
                          <w:b/>
                          <w:color w:val="FFFFFF" w:themeColor="background1"/>
                        </w:rPr>
                      </w:pPr>
                      <w:r w:rsidRPr="00683050">
                        <w:t xml:space="preserve"> </w:t>
                      </w:r>
                      <w:r>
                        <w:t xml:space="preserve">Document attestant la régularité du séjour en France </w:t>
                      </w:r>
                    </w:p>
                  </w:txbxContent>
                </v:textbox>
                <w10:wrap type="square"/>
              </v:shape>
            </w:pict>
          </mc:Fallback>
        </mc:AlternateContent>
      </w:r>
      <w:r w:rsidR="0003160F">
        <w:rPr>
          <w:rFonts w:ascii="Arial" w:hAnsi="Arial" w:cs="Arial"/>
          <w:b/>
          <w:sz w:val="20"/>
          <w:szCs w:val="20"/>
        </w:rPr>
        <w:t>(</w:t>
      </w:r>
      <w:proofErr w:type="gramStart"/>
      <w:r w:rsidR="0003160F">
        <w:rPr>
          <w:rFonts w:ascii="Arial" w:hAnsi="Arial" w:cs="Arial"/>
          <w:b/>
          <w:sz w:val="20"/>
          <w:szCs w:val="20"/>
        </w:rPr>
        <w:t>cf.</w:t>
      </w:r>
      <w:proofErr w:type="gramEnd"/>
      <w:r w:rsidR="0003160F">
        <w:rPr>
          <w:rFonts w:ascii="Arial" w:hAnsi="Arial" w:cs="Arial"/>
          <w:b/>
          <w:sz w:val="20"/>
          <w:szCs w:val="20"/>
        </w:rPr>
        <w:t xml:space="preserve"> article R. 441-2-4 du C</w:t>
      </w:r>
      <w:r w:rsidR="00CE42F4" w:rsidRPr="00685E8F">
        <w:rPr>
          <w:rFonts w:ascii="Arial" w:hAnsi="Arial" w:cs="Arial"/>
          <w:b/>
          <w:sz w:val="20"/>
          <w:szCs w:val="20"/>
        </w:rPr>
        <w:t>ode de la construction et de l’habitation</w:t>
      </w:r>
      <w:r w:rsidR="00033F64">
        <w:rPr>
          <w:rFonts w:ascii="Arial" w:hAnsi="Arial" w:cs="Arial"/>
          <w:b/>
          <w:sz w:val="20"/>
          <w:szCs w:val="20"/>
        </w:rPr>
        <w:t xml:space="preserve"> pour toutes précisions</w:t>
      </w:r>
      <w:r w:rsidR="00CE42F4" w:rsidRPr="00685E8F">
        <w:rPr>
          <w:rFonts w:ascii="Arial" w:hAnsi="Arial" w:cs="Arial"/>
          <w:b/>
          <w:sz w:val="20"/>
          <w:szCs w:val="20"/>
        </w:rPr>
        <w:t>)</w:t>
      </w:r>
    </w:p>
    <w:p w14:paraId="50129ECB" w14:textId="77777777" w:rsidR="00CE42F4" w:rsidRPr="00B21667" w:rsidRDefault="00CE42F4" w:rsidP="00A714E4">
      <w:pPr>
        <w:rPr>
          <w:rFonts w:eastAsia="SimSun"/>
          <w:lang w:eastAsia="zh-CN" w:bidi="hi-IN"/>
        </w:rPr>
      </w:pPr>
      <w:r w:rsidRPr="00B21667">
        <w:rPr>
          <w:noProof/>
        </w:rPr>
        <mc:AlternateContent>
          <mc:Choice Requires="wps">
            <w:drawing>
              <wp:anchor distT="45720" distB="45720" distL="114300" distR="114300" simplePos="0" relativeHeight="251664384" behindDoc="0" locked="0" layoutInCell="1" allowOverlap="1" wp14:anchorId="74D64A50" wp14:editId="5BEDC45D">
                <wp:simplePos x="0" y="0"/>
                <wp:positionH relativeFrom="column">
                  <wp:posOffset>8696</wp:posOffset>
                </wp:positionH>
                <wp:positionV relativeFrom="paragraph">
                  <wp:posOffset>1496060</wp:posOffset>
                </wp:positionV>
                <wp:extent cx="2059305" cy="880110"/>
                <wp:effectExtent l="0" t="0" r="17145" b="15240"/>
                <wp:wrapSquare wrapText="bothSides"/>
                <wp:docPr id="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880110"/>
                        </a:xfrm>
                        <a:prstGeom prst="rect">
                          <a:avLst/>
                        </a:prstGeom>
                        <a:solidFill>
                          <a:schemeClr val="accent2">
                            <a:lumMod val="60000"/>
                            <a:lumOff val="40000"/>
                          </a:schemeClr>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39B50640" w14:textId="77777777" w:rsidR="00320A73" w:rsidRPr="00683050" w:rsidRDefault="00320A73" w:rsidP="00A714E4">
                            <w:r w:rsidRPr="00683050">
                              <w:t>Pour chaque personne majeure à loger :</w:t>
                            </w:r>
                          </w:p>
                          <w:p w14:paraId="70BDA262" w14:textId="77777777" w:rsidR="00320A73" w:rsidRPr="00683050" w:rsidRDefault="00320A73" w:rsidP="00A714E4">
                            <w:r w:rsidRPr="00683050">
                              <w:t>Carte nationale d’identité ou passeport</w:t>
                            </w:r>
                          </w:p>
                          <w:p w14:paraId="360B8157" w14:textId="77777777" w:rsidR="00320A73" w:rsidRPr="00683050" w:rsidRDefault="00320A73" w:rsidP="00A71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4A50" id="_x0000_s1030" type="#_x0000_t202" style="position:absolute;left:0;text-align:left;margin-left:.7pt;margin-top:117.8pt;width:162.15pt;height:69.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" fillcolor="#f4b083 [1941]" strokecolor="#823b0b [1605]" strokeweight="1pt">
                <v:textbox>
                  <w:txbxContent>
                    <w:p w14:paraId="39B50640" w14:textId="77777777" w:rsidR="00320A73" w:rsidRPr="00683050" w:rsidRDefault="00320A73" w:rsidP="00A714E4">
                      <w:r w:rsidRPr="00683050">
                        <w:t>Pour chaque personne majeure à loger :</w:t>
                      </w:r>
                    </w:p>
                    <w:p w14:paraId="70BDA262" w14:textId="77777777" w:rsidR="00320A73" w:rsidRPr="00683050" w:rsidRDefault="00320A73" w:rsidP="00A714E4">
                      <w:r w:rsidRPr="00683050">
                        <w:t>Carte nationale d’identité ou passeport</w:t>
                      </w:r>
                    </w:p>
                    <w:p w14:paraId="360B8157" w14:textId="77777777" w:rsidR="00320A73" w:rsidRPr="00683050" w:rsidRDefault="00320A73" w:rsidP="00A714E4"/>
                  </w:txbxContent>
                </v:textbox>
                <w10:wrap type="square"/>
              </v:shape>
            </w:pict>
          </mc:Fallback>
        </mc:AlternateContent>
      </w:r>
      <w:r w:rsidRPr="00B21667">
        <w:rPr>
          <w:noProof/>
        </w:rPr>
        <mc:AlternateContent>
          <mc:Choice Requires="wps">
            <w:drawing>
              <wp:anchor distT="45720" distB="45720" distL="114300" distR="114300" simplePos="0" relativeHeight="251667456" behindDoc="0" locked="0" layoutInCell="1" allowOverlap="1" wp14:anchorId="4B9313CD" wp14:editId="646B8E84">
                <wp:simplePos x="0" y="0"/>
                <wp:positionH relativeFrom="column">
                  <wp:posOffset>4556760</wp:posOffset>
                </wp:positionH>
                <wp:positionV relativeFrom="paragraph">
                  <wp:posOffset>1137285</wp:posOffset>
                </wp:positionV>
                <wp:extent cx="1915160" cy="508635"/>
                <wp:effectExtent l="0" t="0" r="27940" b="24765"/>
                <wp:wrapSquare wrapText="bothSides"/>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508635"/>
                        </a:xfrm>
                        <a:prstGeom prst="rect">
                          <a:avLst/>
                        </a:prstGeom>
                        <a:solidFill>
                          <a:schemeClr val="accent2">
                            <a:lumMod val="60000"/>
                            <a:lumOff val="40000"/>
                          </a:schemeClr>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7343D7B6" w14:textId="77777777" w:rsidR="00320A73" w:rsidRDefault="00320A73" w:rsidP="00A714E4">
                            <w:r>
                              <w:t>Le cas échéant : Jugement de tutelle ou de curatelle</w:t>
                            </w:r>
                          </w:p>
                          <w:p w14:paraId="0CB749A5" w14:textId="77777777" w:rsidR="00320A73" w:rsidRPr="00683050" w:rsidRDefault="00320A73" w:rsidP="00A71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313CD" id="_x0000_s1031" type="#_x0000_t202" style="position:absolute;left:0;text-align:left;margin-left:358.8pt;margin-top:89.55pt;width:150.8pt;height:40.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" fillcolor="#f4b083 [1941]" strokecolor="#823b0b [1605]" strokeweight="1pt">
                <v:textbox>
                  <w:txbxContent>
                    <w:p w14:paraId="7343D7B6" w14:textId="77777777" w:rsidR="00320A73" w:rsidRDefault="00320A73" w:rsidP="00A714E4">
                      <w:r>
                        <w:t>Le cas échéant : Jugement de tutelle ou de curatelle</w:t>
                      </w:r>
                    </w:p>
                    <w:p w14:paraId="0CB749A5" w14:textId="77777777" w:rsidR="00320A73" w:rsidRPr="00683050" w:rsidRDefault="00320A73" w:rsidP="00A714E4"/>
                  </w:txbxContent>
                </v:textbox>
                <w10:wrap type="square"/>
              </v:shape>
            </w:pict>
          </mc:Fallback>
        </mc:AlternateContent>
      </w:r>
      <w:r w:rsidRPr="00B21667">
        <w:rPr>
          <w:noProof/>
        </w:rPr>
        <mc:AlternateContent>
          <mc:Choice Requires="wps">
            <w:drawing>
              <wp:anchor distT="45720" distB="45720" distL="114300" distR="114300" simplePos="0" relativeHeight="251662336" behindDoc="0" locked="0" layoutInCell="1" allowOverlap="1" wp14:anchorId="0D473F23" wp14:editId="014DEBC0">
                <wp:simplePos x="0" y="0"/>
                <wp:positionH relativeFrom="column">
                  <wp:posOffset>8228</wp:posOffset>
                </wp:positionH>
                <wp:positionV relativeFrom="paragraph">
                  <wp:posOffset>795351</wp:posOffset>
                </wp:positionV>
                <wp:extent cx="6463665" cy="278130"/>
                <wp:effectExtent l="0" t="0" r="13335" b="2667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278130"/>
                        </a:xfrm>
                        <a:prstGeom prst="rect">
                          <a:avLst/>
                        </a:prstGeom>
                        <a:solidFill>
                          <a:schemeClr val="accent2">
                            <a:lumMod val="75000"/>
                          </a:schemeClr>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4BEFAAAD" w14:textId="77777777" w:rsidR="00320A73" w:rsidRPr="005A3890" w:rsidRDefault="00320A73" w:rsidP="00A714E4">
                            <w:pPr>
                              <w:pStyle w:val="Paragraphedeliste"/>
                              <w:numPr>
                                <w:ilvl w:val="0"/>
                                <w:numId w:val="8"/>
                              </w:numPr>
                              <w:rPr>
                                <w:b/>
                              </w:rPr>
                            </w:pPr>
                            <w:r w:rsidRPr="005A3890">
                              <w:rPr>
                                <w:b/>
                              </w:rPr>
                              <w:t xml:space="preserve">Pièce(s) d’identité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73F23" id="_x0000_s1032" type="#_x0000_t202" style="position:absolute;left:0;text-align:left;margin-left:.65pt;margin-top:62.65pt;width:508.95pt;height:21.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" fillcolor="#c45911 [2405]" strokecolor="#823b0b [1605]" strokeweight="1pt">
                <v:textbox>
                  <w:txbxContent>
                    <w:p w14:paraId="4BEFAAAD" w14:textId="77777777" w:rsidR="00320A73" w:rsidRPr="005A3890" w:rsidRDefault="00320A73" w:rsidP="00A714E4">
                      <w:pPr>
                        <w:pStyle w:val="Paragraphedeliste"/>
                        <w:numPr>
                          <w:ilvl w:val="0"/>
                          <w:numId w:val="8"/>
                        </w:numPr>
                        <w:rPr>
                          <w:b/>
                        </w:rPr>
                      </w:pPr>
                      <w:r w:rsidRPr="005A3890">
                        <w:rPr>
                          <w:b/>
                        </w:rPr>
                        <w:t xml:space="preserve">Pièce(s) d’identité </w:t>
                      </w:r>
                    </w:p>
                  </w:txbxContent>
                </v:textbox>
                <w10:wrap type="square"/>
              </v:shape>
            </w:pict>
          </mc:Fallback>
        </mc:AlternateContent>
      </w:r>
    </w:p>
    <w:p w14:paraId="7562A464" w14:textId="77777777" w:rsidR="00CE42F4" w:rsidRPr="00B21667" w:rsidRDefault="0062707C" w:rsidP="00A714E4">
      <w:pPr>
        <w:rPr>
          <w:color w:val="000000" w:themeColor="text1"/>
        </w:rPr>
      </w:pPr>
      <w:r w:rsidRPr="00B21667">
        <w:rPr>
          <w:noProof/>
        </w:rPr>
        <mc:AlternateContent>
          <mc:Choice Requires="wps">
            <w:drawing>
              <wp:anchor distT="45720" distB="45720" distL="114300" distR="114300" simplePos="0" relativeHeight="251679744" behindDoc="0" locked="0" layoutInCell="1" allowOverlap="1" wp14:anchorId="2559C38C" wp14:editId="7FAF9E6F">
                <wp:simplePos x="0" y="0"/>
                <wp:positionH relativeFrom="column">
                  <wp:posOffset>2328545</wp:posOffset>
                </wp:positionH>
                <wp:positionV relativeFrom="paragraph">
                  <wp:posOffset>5831840</wp:posOffset>
                </wp:positionV>
                <wp:extent cx="1876425" cy="870585"/>
                <wp:effectExtent l="0" t="0" r="28575" b="24765"/>
                <wp:wrapSquare wrapText="bothSides"/>
                <wp:docPr id="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705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23AF7FD" w14:textId="77777777" w:rsidR="00320A73" w:rsidRDefault="00320A73" w:rsidP="002F2648">
                            <w:pPr>
                              <w:rPr>
                                <w:b/>
                              </w:rPr>
                            </w:pPr>
                            <w:r w:rsidRPr="002F2648">
                              <w:rPr>
                                <w:b/>
                              </w:rPr>
                              <w:t>Stagiaire de la fonction publique :</w:t>
                            </w:r>
                          </w:p>
                          <w:p w14:paraId="4B485AA2" w14:textId="77777777" w:rsidR="00320A73" w:rsidRPr="002F2648" w:rsidRDefault="00320A73" w:rsidP="002F2648">
                            <w:pPr>
                              <w:rPr>
                                <w:b/>
                              </w:rPr>
                            </w:pPr>
                            <w:r>
                              <w:rPr>
                                <w:b/>
                              </w:rPr>
                              <w:t>Tout document justifiant de l’affectation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9C38C" id="_x0000_s1033" type="#_x0000_t202" style="position:absolute;left:0;text-align:left;margin-left:183.35pt;margin-top:459.2pt;width:147.75pt;height:68.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" fillcolor="#9ecb81 [2169]" strokecolor="#70ad47 [3209]" strokeweight=".5pt">
                <v:fill color2="#8ac066 [2617]" rotate="t" colors="0 #b5d5a7;.5 #aace99;1 #9cca86" focus="100%" type="gradient">
                  <o:fill v:ext="view" type="gradientUnscaled"/>
                </v:fill>
                <v:textbox>
                  <w:txbxContent>
                    <w:p w14:paraId="223AF7FD" w14:textId="77777777" w:rsidR="00320A73" w:rsidRDefault="00320A73" w:rsidP="002F2648">
                      <w:pPr>
                        <w:rPr>
                          <w:b/>
                        </w:rPr>
                      </w:pPr>
                      <w:r w:rsidRPr="002F2648">
                        <w:rPr>
                          <w:b/>
                        </w:rPr>
                        <w:t>Stagiaire de la fonction publique :</w:t>
                      </w:r>
                    </w:p>
                    <w:p w14:paraId="4B485AA2" w14:textId="77777777" w:rsidR="00320A73" w:rsidRPr="002F2648" w:rsidRDefault="00320A73" w:rsidP="002F2648">
                      <w:pPr>
                        <w:rPr>
                          <w:b/>
                        </w:rPr>
                      </w:pPr>
                      <w:r>
                        <w:rPr>
                          <w:b/>
                        </w:rPr>
                        <w:t>Tout document justifiant de l’affectation</w:t>
                      </w:r>
                    </w:p>
                  </w:txbxContent>
                </v:textbox>
                <w10:wrap type="square"/>
              </v:shape>
            </w:pict>
          </mc:Fallback>
        </mc:AlternateContent>
      </w:r>
      <w:r w:rsidRPr="00B21667">
        <w:rPr>
          <w:noProof/>
        </w:rPr>
        <mc:AlternateContent>
          <mc:Choice Requires="wps">
            <w:drawing>
              <wp:anchor distT="45720" distB="45720" distL="114300" distR="114300" simplePos="0" relativeHeight="251674624" behindDoc="0" locked="0" layoutInCell="1" allowOverlap="1" wp14:anchorId="0F5E0618" wp14:editId="251C8908">
                <wp:simplePos x="0" y="0"/>
                <wp:positionH relativeFrom="column">
                  <wp:posOffset>2020628</wp:posOffset>
                </wp:positionH>
                <wp:positionV relativeFrom="paragraph">
                  <wp:posOffset>3405621</wp:posOffset>
                </wp:positionV>
                <wp:extent cx="1661795" cy="810260"/>
                <wp:effectExtent l="0" t="0" r="14605" b="27940"/>
                <wp:wrapSquare wrapText="bothSides"/>
                <wp:docPr id="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810260"/>
                        </a:xfrm>
                        <a:prstGeom prst="rect">
                          <a:avLst/>
                        </a:prstGeom>
                        <a:solidFill>
                          <a:schemeClr val="accent1">
                            <a:lumMod val="60000"/>
                            <a:lumOff val="40000"/>
                          </a:schemeClr>
                        </a:solidFill>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28007253" w14:textId="77777777" w:rsidR="00320A73" w:rsidRPr="00D205FE" w:rsidRDefault="00320A73" w:rsidP="00A714E4">
                            <w:pPr>
                              <w:rPr>
                                <w:b/>
                              </w:rPr>
                            </w:pPr>
                            <w:r w:rsidRPr="00D205FE">
                              <w:rPr>
                                <w:b/>
                              </w:rPr>
                              <w:t>Pacsé(e) :</w:t>
                            </w:r>
                          </w:p>
                          <w:p w14:paraId="342EB39E" w14:textId="77777777" w:rsidR="00320A73" w:rsidRPr="006F3865" w:rsidRDefault="00320A73" w:rsidP="00A714E4">
                            <w:r>
                              <w:t>Attestation d’enregistrement du Pacs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E0618" id="_x0000_s1034" type="#_x0000_t202" style="position:absolute;left:0;text-align:left;margin-left:159.1pt;margin-top:268.15pt;width:130.85pt;height:63.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" fillcolor="#9cc2e5 [1940]" strokecolor="#1f3763 [1608]" strokeweight="1pt">
                <v:textbox>
                  <w:txbxContent>
                    <w:p w14:paraId="28007253" w14:textId="77777777" w:rsidR="00320A73" w:rsidRPr="00D205FE" w:rsidRDefault="00320A73" w:rsidP="00A714E4">
                      <w:pPr>
                        <w:rPr>
                          <w:b/>
                        </w:rPr>
                      </w:pPr>
                      <w:r w:rsidRPr="00D205FE">
                        <w:rPr>
                          <w:b/>
                        </w:rPr>
                        <w:t>Pacsé(e) :</w:t>
                      </w:r>
                    </w:p>
                    <w:p w14:paraId="342EB39E" w14:textId="77777777" w:rsidR="00320A73" w:rsidRPr="006F3865" w:rsidRDefault="00320A73" w:rsidP="00A714E4">
                      <w:r>
                        <w:t>Attestation d’enregistrement du Pacs</w:t>
                      </w:r>
                    </w:p>
                  </w:txbxContent>
                </v:textbox>
                <w10:wrap type="square"/>
              </v:shape>
            </w:pict>
          </mc:Fallback>
        </mc:AlternateContent>
      </w:r>
      <w:r w:rsidRPr="00B21667">
        <w:rPr>
          <w:noProof/>
        </w:rPr>
        <mc:AlternateContent>
          <mc:Choice Requires="wps">
            <w:drawing>
              <wp:anchor distT="45720" distB="45720" distL="114300" distR="114300" simplePos="0" relativeHeight="251673600" behindDoc="0" locked="0" layoutInCell="1" allowOverlap="1" wp14:anchorId="52C1C83B" wp14:editId="6F2B4E7B">
                <wp:simplePos x="0" y="0"/>
                <wp:positionH relativeFrom="column">
                  <wp:posOffset>2021898</wp:posOffset>
                </wp:positionH>
                <wp:positionV relativeFrom="paragraph">
                  <wp:posOffset>4446443</wp:posOffset>
                </wp:positionV>
                <wp:extent cx="1661795" cy="678815"/>
                <wp:effectExtent l="0" t="0" r="14605" b="26035"/>
                <wp:wrapSquare wrapText="bothSides"/>
                <wp:docPr id="6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678815"/>
                        </a:xfrm>
                        <a:prstGeom prst="rect">
                          <a:avLst/>
                        </a:prstGeom>
                        <a:solidFill>
                          <a:schemeClr val="accent1">
                            <a:lumMod val="60000"/>
                            <a:lumOff val="40000"/>
                          </a:schemeClr>
                        </a:solidFill>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628453D9" w14:textId="77777777" w:rsidR="00320A73" w:rsidRPr="00D205FE" w:rsidRDefault="00320A73" w:rsidP="00A714E4">
                            <w:pPr>
                              <w:rPr>
                                <w:b/>
                              </w:rPr>
                            </w:pPr>
                            <w:r w:rsidRPr="00D205FE">
                              <w:rPr>
                                <w:b/>
                              </w:rPr>
                              <w:t>Enfant attendu :</w:t>
                            </w:r>
                          </w:p>
                          <w:p w14:paraId="09919E8D" w14:textId="77777777" w:rsidR="00320A73" w:rsidRPr="006F3865" w:rsidRDefault="00320A73" w:rsidP="00A714E4">
                            <w:r>
                              <w:t>Certificat de grossesse attestant d’une grossesse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1C83B" id="_x0000_s1035" type="#_x0000_t202" style="position:absolute;left:0;text-align:left;margin-left:159.2pt;margin-top:350.1pt;width:130.85pt;height:5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" fillcolor="#9cc2e5 [1940]" strokecolor="#1f3763 [1608]" strokeweight="1pt">
                <v:textbox>
                  <w:txbxContent>
                    <w:p w14:paraId="628453D9" w14:textId="77777777" w:rsidR="00320A73" w:rsidRPr="00D205FE" w:rsidRDefault="00320A73" w:rsidP="00A714E4">
                      <w:pPr>
                        <w:rPr>
                          <w:b/>
                        </w:rPr>
                      </w:pPr>
                      <w:r w:rsidRPr="00D205FE">
                        <w:rPr>
                          <w:b/>
                        </w:rPr>
                        <w:t>Enfant attendu :</w:t>
                      </w:r>
                    </w:p>
                    <w:p w14:paraId="09919E8D" w14:textId="77777777" w:rsidR="00320A73" w:rsidRPr="006F3865" w:rsidRDefault="00320A73" w:rsidP="00A714E4">
                      <w:r>
                        <w:t>Certificat de grossesse attestant d’une grossesse</w:t>
                      </w:r>
                    </w:p>
                  </w:txbxContent>
                </v:textbox>
                <w10:wrap type="square"/>
              </v:shape>
            </w:pict>
          </mc:Fallback>
        </mc:AlternateContent>
      </w:r>
      <w:r w:rsidRPr="00B21667">
        <w:rPr>
          <w:noProof/>
        </w:rPr>
        <mc:AlternateContent>
          <mc:Choice Requires="wps">
            <w:drawing>
              <wp:anchor distT="45720" distB="45720" distL="114300" distR="114300" simplePos="0" relativeHeight="251676672" behindDoc="0" locked="0" layoutInCell="1" allowOverlap="1" wp14:anchorId="6B6EB6B9" wp14:editId="1164C2BB">
                <wp:simplePos x="0" y="0"/>
                <wp:positionH relativeFrom="margin">
                  <wp:align>left</wp:align>
                </wp:positionH>
                <wp:positionV relativeFrom="paragraph">
                  <wp:posOffset>4309168</wp:posOffset>
                </wp:positionV>
                <wp:extent cx="1788795" cy="818515"/>
                <wp:effectExtent l="0" t="0" r="20955" b="19685"/>
                <wp:wrapSquare wrapText="bothSides"/>
                <wp:docPr id="6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818515"/>
                        </a:xfrm>
                        <a:prstGeom prst="rect">
                          <a:avLst/>
                        </a:prstGeom>
                        <a:solidFill>
                          <a:schemeClr val="accent1">
                            <a:lumMod val="60000"/>
                            <a:lumOff val="40000"/>
                          </a:schemeClr>
                        </a:solidFill>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636BD09E" w14:textId="77777777" w:rsidR="00320A73" w:rsidRPr="00D205FE" w:rsidRDefault="00320A73" w:rsidP="00A714E4">
                            <w:pPr>
                              <w:rPr>
                                <w:b/>
                              </w:rPr>
                            </w:pPr>
                            <w:r w:rsidRPr="00D205FE">
                              <w:rPr>
                                <w:b/>
                              </w:rPr>
                              <w:t>Veuf(ve) :</w:t>
                            </w:r>
                          </w:p>
                          <w:p w14:paraId="3A2F3B47" w14:textId="77777777" w:rsidR="00320A73" w:rsidRPr="006F3865" w:rsidRDefault="00320A73" w:rsidP="00A714E4">
                            <w:r>
                              <w:t>Certificat de décès ou livret de famille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EB6B9" id="_x0000_s1036" type="#_x0000_t202" style="position:absolute;left:0;text-align:left;margin-left:0;margin-top:339.3pt;width:140.85pt;height:64.4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" fillcolor="#9cc2e5 [1940]" strokecolor="#1f3763 [1608]" strokeweight="1pt">
                <v:textbox>
                  <w:txbxContent>
                    <w:p w14:paraId="636BD09E" w14:textId="77777777" w:rsidR="00320A73" w:rsidRPr="00D205FE" w:rsidRDefault="00320A73" w:rsidP="00A714E4">
                      <w:pPr>
                        <w:rPr>
                          <w:b/>
                        </w:rPr>
                      </w:pPr>
                      <w:r w:rsidRPr="00D205FE">
                        <w:rPr>
                          <w:b/>
                        </w:rPr>
                        <w:t>Veuf(ve) :</w:t>
                      </w:r>
                    </w:p>
                    <w:p w14:paraId="3A2F3B47" w14:textId="77777777" w:rsidR="00320A73" w:rsidRPr="006F3865" w:rsidRDefault="00320A73" w:rsidP="00A714E4">
                      <w:r>
                        <w:t>Certificat de décès ou livret de famille</w:t>
                      </w:r>
                    </w:p>
                  </w:txbxContent>
                </v:textbox>
                <w10:wrap type="square" anchorx="margin"/>
              </v:shape>
            </w:pict>
          </mc:Fallback>
        </mc:AlternateContent>
      </w:r>
      <w:r w:rsidRPr="00B21667">
        <w:rPr>
          <w:noProof/>
        </w:rPr>
        <mc:AlternateContent>
          <mc:Choice Requires="wps">
            <w:drawing>
              <wp:anchor distT="45720" distB="45720" distL="114300" distR="114300" simplePos="0" relativeHeight="251672576" behindDoc="0" locked="0" layoutInCell="1" allowOverlap="1" wp14:anchorId="618F4C95" wp14:editId="5179E95D">
                <wp:simplePos x="0" y="0"/>
                <wp:positionH relativeFrom="margin">
                  <wp:align>left</wp:align>
                </wp:positionH>
                <wp:positionV relativeFrom="paragraph">
                  <wp:posOffset>3385763</wp:posOffset>
                </wp:positionV>
                <wp:extent cx="1788795" cy="817880"/>
                <wp:effectExtent l="0" t="0" r="20955" b="20320"/>
                <wp:wrapSquare wrapText="bothSides"/>
                <wp:docPr id="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817880"/>
                        </a:xfrm>
                        <a:prstGeom prst="rect">
                          <a:avLst/>
                        </a:prstGeom>
                        <a:solidFill>
                          <a:schemeClr val="accent1">
                            <a:lumMod val="60000"/>
                            <a:lumOff val="40000"/>
                          </a:schemeClr>
                        </a:solidFill>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02C5CA2E" w14:textId="77777777" w:rsidR="00320A73" w:rsidRPr="00D205FE" w:rsidRDefault="00320A73" w:rsidP="00A714E4">
                            <w:pPr>
                              <w:rPr>
                                <w:b/>
                              </w:rPr>
                            </w:pPr>
                            <w:r w:rsidRPr="00D205FE">
                              <w:rPr>
                                <w:b/>
                              </w:rPr>
                              <w:t>Marié(e) :</w:t>
                            </w:r>
                          </w:p>
                          <w:p w14:paraId="78EA0952" w14:textId="77777777" w:rsidR="00320A73" w:rsidRPr="006F3865" w:rsidRDefault="00320A73" w:rsidP="00A714E4">
                            <w:r w:rsidRPr="006F3865">
                              <w:t>Livret de famille ou document équivalent démontrant le mariage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F4C95" id="_x0000_s1037" type="#_x0000_t202" style="position:absolute;left:0;text-align:left;margin-left:0;margin-top:266.6pt;width:140.85pt;height:64.4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" fillcolor="#9cc2e5 [1940]" strokecolor="#1f3763 [1608]" strokeweight="1pt">
                <v:textbox>
                  <w:txbxContent>
                    <w:p w14:paraId="02C5CA2E" w14:textId="77777777" w:rsidR="00320A73" w:rsidRPr="00D205FE" w:rsidRDefault="00320A73" w:rsidP="00A714E4">
                      <w:pPr>
                        <w:rPr>
                          <w:b/>
                        </w:rPr>
                      </w:pPr>
                      <w:r w:rsidRPr="00D205FE">
                        <w:rPr>
                          <w:b/>
                        </w:rPr>
                        <w:t>Marié(e) :</w:t>
                      </w:r>
                    </w:p>
                    <w:p w14:paraId="78EA0952" w14:textId="77777777" w:rsidR="00320A73" w:rsidRPr="006F3865" w:rsidRDefault="00320A73" w:rsidP="00A714E4">
                      <w:r w:rsidRPr="006F3865">
                        <w:t>Livret de famille ou document équivalent démontrant le mariage</w:t>
                      </w:r>
                    </w:p>
                  </w:txbxContent>
                </v:textbox>
                <w10:wrap type="square" anchorx="margin"/>
              </v:shape>
            </w:pict>
          </mc:Fallback>
        </mc:AlternateContent>
      </w:r>
      <w:r w:rsidRPr="00B21667">
        <w:rPr>
          <w:noProof/>
        </w:rPr>
        <mc:AlternateContent>
          <mc:Choice Requires="wps">
            <w:drawing>
              <wp:anchor distT="45720" distB="45720" distL="114300" distR="114300" simplePos="0" relativeHeight="251669504" behindDoc="0" locked="0" layoutInCell="1" allowOverlap="1" wp14:anchorId="4CFA6A94" wp14:editId="3DD788C8">
                <wp:simplePos x="0" y="0"/>
                <wp:positionH relativeFrom="margin">
                  <wp:align>right</wp:align>
                </wp:positionH>
                <wp:positionV relativeFrom="paragraph">
                  <wp:posOffset>1254298</wp:posOffset>
                </wp:positionV>
                <wp:extent cx="6463665" cy="588010"/>
                <wp:effectExtent l="0" t="0" r="13335" b="21590"/>
                <wp:wrapSquare wrapText="bothSides"/>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588010"/>
                        </a:xfrm>
                        <a:prstGeom prst="rect">
                          <a:avLst/>
                        </a:prstGeom>
                        <a:solidFill>
                          <a:schemeClr val="accent2">
                            <a:lumMod val="75000"/>
                          </a:schemeClr>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209F118E" w14:textId="77777777" w:rsidR="00320A73" w:rsidRPr="006E330B" w:rsidRDefault="00320A73" w:rsidP="00A714E4">
                            <w:pPr>
                              <w:pStyle w:val="Paragraphedeliste"/>
                              <w:numPr>
                                <w:ilvl w:val="0"/>
                                <w:numId w:val="8"/>
                              </w:numPr>
                              <w:rPr>
                                <w:b/>
                              </w:rPr>
                            </w:pPr>
                            <w:r w:rsidRPr="006E330B">
                              <w:rPr>
                                <w:b/>
                              </w:rPr>
                              <w:t xml:space="preserve">Justificatif de revenus : </w:t>
                            </w:r>
                          </w:p>
                          <w:p w14:paraId="11713FAB" w14:textId="77777777" w:rsidR="00320A73" w:rsidRDefault="00320A73" w:rsidP="00A714E4">
                            <w:pPr>
                              <w:pStyle w:val="Paragraphedeliste"/>
                            </w:pPr>
                            <w:r>
                              <w:t>A</w:t>
                            </w:r>
                            <w:r w:rsidRPr="006F3865">
                              <w:t>vis d’imposition n-2 de toutes les personnes appelées à vivre</w:t>
                            </w:r>
                            <w:r>
                              <w:t xml:space="preserve"> </w:t>
                            </w:r>
                            <w:r w:rsidRPr="006F3865">
                              <w:t>dans le logement</w:t>
                            </w:r>
                          </w:p>
                          <w:p w14:paraId="40A436BF" w14:textId="77777777" w:rsidR="00320A73" w:rsidRPr="006F3865" w:rsidRDefault="00320A73" w:rsidP="00A714E4">
                            <w:pPr>
                              <w:pStyle w:val="Paragraphedeliste"/>
                            </w:pPr>
                            <w:r w:rsidRPr="006F3865">
                              <w:t>Si ces documents n’ont pas été émis par l’Etat français, ils doivent être traduits et convertis 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A6A94" id="_x0000_s1038" type="#_x0000_t202" style="position:absolute;left:0;text-align:left;margin-left:457.75pt;margin-top:98.75pt;width:508.95pt;height:46.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" fillcolor="#c45911 [2405]" strokecolor="#823b0b [1605]" strokeweight="1pt">
                <v:textbox>
                  <w:txbxContent>
                    <w:p w14:paraId="209F118E" w14:textId="77777777" w:rsidR="00320A73" w:rsidRPr="006E330B" w:rsidRDefault="00320A73" w:rsidP="00A714E4">
                      <w:pPr>
                        <w:pStyle w:val="Paragraphedeliste"/>
                        <w:numPr>
                          <w:ilvl w:val="0"/>
                          <w:numId w:val="8"/>
                        </w:numPr>
                        <w:rPr>
                          <w:b/>
                        </w:rPr>
                      </w:pPr>
                      <w:r w:rsidRPr="006E330B">
                        <w:rPr>
                          <w:b/>
                        </w:rPr>
                        <w:t xml:space="preserve">Justificatif de revenus : </w:t>
                      </w:r>
                    </w:p>
                    <w:p w14:paraId="11713FAB" w14:textId="77777777" w:rsidR="00320A73" w:rsidRDefault="00320A73" w:rsidP="00A714E4">
                      <w:pPr>
                        <w:pStyle w:val="Paragraphedeliste"/>
                      </w:pPr>
                      <w:r>
                        <w:t>A</w:t>
                      </w:r>
                      <w:r w:rsidRPr="006F3865">
                        <w:t>vis d’imposition n-2 de toutes les personnes appelées à vivre</w:t>
                      </w:r>
                      <w:r>
                        <w:t xml:space="preserve"> </w:t>
                      </w:r>
                      <w:r w:rsidRPr="006F3865">
                        <w:t>dans le logement</w:t>
                      </w:r>
                    </w:p>
                    <w:p w14:paraId="40A436BF" w14:textId="77777777" w:rsidR="00320A73" w:rsidRPr="006F3865" w:rsidRDefault="00320A73" w:rsidP="00A714E4">
                      <w:pPr>
                        <w:pStyle w:val="Paragraphedeliste"/>
                      </w:pPr>
                      <w:r w:rsidRPr="006F3865">
                        <w:t>Si ces documents n’ont pas été émis par l’Etat français, ils doivent être traduits et convertis en €.</w:t>
                      </w:r>
                    </w:p>
                  </w:txbxContent>
                </v:textbox>
                <w10:wrap type="square" anchorx="margin"/>
              </v:shape>
            </w:pict>
          </mc:Fallback>
        </mc:AlternateContent>
      </w:r>
      <w:r w:rsidRPr="00B21667">
        <w:rPr>
          <w:noProof/>
        </w:rPr>
        <mc:AlternateContent>
          <mc:Choice Requires="wps">
            <w:drawing>
              <wp:anchor distT="45720" distB="45720" distL="114300" distR="114300" simplePos="0" relativeHeight="251670528" behindDoc="0" locked="0" layoutInCell="1" allowOverlap="1" wp14:anchorId="10A73268" wp14:editId="794579C6">
                <wp:simplePos x="0" y="0"/>
                <wp:positionH relativeFrom="margin">
                  <wp:align>center</wp:align>
                </wp:positionH>
                <wp:positionV relativeFrom="paragraph">
                  <wp:posOffset>1937500</wp:posOffset>
                </wp:positionV>
                <wp:extent cx="6967855" cy="797560"/>
                <wp:effectExtent l="57150" t="38100" r="61595" b="78740"/>
                <wp:wrapSquare wrapText="bothSides"/>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797560"/>
                        </a:xfrm>
                        <a:prstGeom prst="rect">
                          <a:avLst/>
                        </a:prstGeom>
                        <a:solidFill>
                          <a:schemeClr val="tx2"/>
                        </a:solidFill>
                        <a:ln>
                          <a:headEnd/>
                          <a:tailEnd/>
                        </a:ln>
                      </wps:spPr>
                      <wps:style>
                        <a:lnRef idx="0">
                          <a:schemeClr val="dk1"/>
                        </a:lnRef>
                        <a:fillRef idx="3">
                          <a:schemeClr val="dk1"/>
                        </a:fillRef>
                        <a:effectRef idx="3">
                          <a:schemeClr val="dk1"/>
                        </a:effectRef>
                        <a:fontRef idx="minor">
                          <a:schemeClr val="lt1"/>
                        </a:fontRef>
                      </wps:style>
                      <wps:txbx>
                        <w:txbxContent>
                          <w:p w14:paraId="68C633C8" w14:textId="77777777" w:rsidR="00320A73" w:rsidRPr="006F3865" w:rsidRDefault="00320A73" w:rsidP="007D2613">
                            <w:pPr>
                              <w:jc w:val="left"/>
                              <w:rPr>
                                <w:sz w:val="6"/>
                              </w:rPr>
                            </w:pPr>
                            <w:r>
                              <w:t>Selon la situation : des p</w:t>
                            </w:r>
                            <w:r w:rsidRPr="00683050">
                              <w:t xml:space="preserve">ièces </w:t>
                            </w:r>
                            <w:r>
                              <w:t>supplémentaires pourront être demandées pour l’instruction de la demande de logement social lorsqu’un bailleur social aura identifié un logement qui peut correspondre aux critères mentionnés par le demandeur.</w:t>
                            </w:r>
                            <w:r>
                              <w:br/>
                            </w:r>
                          </w:p>
                          <w:p w14:paraId="16BD7512" w14:textId="77777777" w:rsidR="00320A73" w:rsidRPr="006F3865" w:rsidRDefault="00320A73" w:rsidP="00A714E4">
                            <w:r w:rsidRPr="006F3865">
                              <w:rPr>
                                <w:b/>
                              </w:rPr>
                              <w:t xml:space="preserve"> </w:t>
                            </w:r>
                            <w:r w:rsidRPr="006F3865">
                              <w:t>Ces pièces devront être obligatoirement fournies pour que le dossier soit considéré comme complet.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73268" id="_x0000_s1039" type="#_x0000_t202" style="position:absolute;left:0;text-align:left;margin-left:0;margin-top:152.55pt;width:548.65pt;height:62.8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" fillcolor="#44546a [3215]" stroked="f">
                <v:shadow on="t" color="black" opacity="41287f" offset="0,1.5pt"/>
                <v:textbox>
                  <w:txbxContent>
                    <w:p w14:paraId="68C633C8" w14:textId="77777777" w:rsidR="00320A73" w:rsidRPr="006F3865" w:rsidRDefault="00320A73" w:rsidP="007D2613">
                      <w:pPr>
                        <w:jc w:val="left"/>
                        <w:rPr>
                          <w:sz w:val="6"/>
                        </w:rPr>
                      </w:pPr>
                      <w:r>
                        <w:t>Selon la situation : des p</w:t>
                      </w:r>
                      <w:r w:rsidRPr="00683050">
                        <w:t xml:space="preserve">ièces </w:t>
                      </w:r>
                      <w:r>
                        <w:t>supplémentaires pourront être demandées pour l’instruction de la demande de logement social lorsqu’un bailleur social aura identifié un logement qui peut correspondre aux critères mentionnés par le demandeur.</w:t>
                      </w:r>
                      <w:r>
                        <w:br/>
                      </w:r>
                    </w:p>
                    <w:p w14:paraId="16BD7512" w14:textId="77777777" w:rsidR="00320A73" w:rsidRPr="006F3865" w:rsidRDefault="00320A73" w:rsidP="00A714E4">
                      <w:r w:rsidRPr="006F3865">
                        <w:rPr>
                          <w:b/>
                        </w:rPr>
                        <w:t xml:space="preserve"> </w:t>
                      </w:r>
                      <w:r w:rsidRPr="006F3865">
                        <w:t>Ces pièces devront être obligatoirement fournies pour que le dossier soit considéré comme complet.</w:t>
                      </w:r>
                    </w:p>
                  </w:txbxContent>
                </v:textbox>
                <w10:wrap type="square" anchorx="margin"/>
              </v:shape>
            </w:pict>
          </mc:Fallback>
        </mc:AlternateContent>
      </w:r>
      <w:r w:rsidRPr="00B21667">
        <w:rPr>
          <w:noProof/>
        </w:rPr>
        <mc:AlternateContent>
          <mc:Choice Requires="wps">
            <w:drawing>
              <wp:anchor distT="45720" distB="45720" distL="114300" distR="114300" simplePos="0" relativeHeight="251671552" behindDoc="0" locked="0" layoutInCell="1" allowOverlap="1" wp14:anchorId="795D9165" wp14:editId="159FC242">
                <wp:simplePos x="0" y="0"/>
                <wp:positionH relativeFrom="margin">
                  <wp:align>right</wp:align>
                </wp:positionH>
                <wp:positionV relativeFrom="paragraph">
                  <wp:posOffset>2894561</wp:posOffset>
                </wp:positionV>
                <wp:extent cx="6463665" cy="278130"/>
                <wp:effectExtent l="0" t="0" r="13335" b="26670"/>
                <wp:wrapSquare wrapText="bothSides"/>
                <wp:docPr id="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27813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418BCC5A" w14:textId="77777777" w:rsidR="00320A73" w:rsidRPr="00D205FE" w:rsidRDefault="00320A73" w:rsidP="00A714E4">
                            <w:pPr>
                              <w:rPr>
                                <w:b/>
                              </w:rPr>
                            </w:pPr>
                            <w:r w:rsidRPr="00D205FE">
                              <w:rPr>
                                <w:b/>
                              </w:rPr>
                              <w:t>Situation familiale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D9165" id="_x0000_s1040" type="#_x0000_t202" style="position:absolute;left:0;text-align:left;margin-left:457.75pt;margin-top:227.9pt;width:508.95pt;height:21.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" fillcolor="#4472c4 [3208]" strokecolor="#1f3763 [1608]" strokeweight="1pt">
                <v:textbox>
                  <w:txbxContent>
                    <w:p w14:paraId="418BCC5A" w14:textId="77777777" w:rsidR="00320A73" w:rsidRPr="00D205FE" w:rsidRDefault="00320A73" w:rsidP="00A714E4">
                      <w:pPr>
                        <w:rPr>
                          <w:b/>
                        </w:rPr>
                      </w:pPr>
                      <w:r w:rsidRPr="00D205FE">
                        <w:rPr>
                          <w:b/>
                        </w:rPr>
                        <w:t>Situation familiale</w:t>
                      </w:r>
                    </w:p>
                  </w:txbxContent>
                </v:textbox>
                <w10:wrap type="square" anchorx="margin"/>
              </v:shape>
            </w:pict>
          </mc:Fallback>
        </mc:AlternateContent>
      </w:r>
      <w:r w:rsidRPr="00B21667">
        <w:rPr>
          <w:noProof/>
        </w:rPr>
        <mc:AlternateContent>
          <mc:Choice Requires="wps">
            <w:drawing>
              <wp:anchor distT="45720" distB="45720" distL="114300" distR="114300" simplePos="0" relativeHeight="251675648" behindDoc="0" locked="0" layoutInCell="1" allowOverlap="1" wp14:anchorId="2CEC2D7A" wp14:editId="7B997071">
                <wp:simplePos x="0" y="0"/>
                <wp:positionH relativeFrom="column">
                  <wp:posOffset>3813579</wp:posOffset>
                </wp:positionH>
                <wp:positionV relativeFrom="paragraph">
                  <wp:posOffset>3274638</wp:posOffset>
                </wp:positionV>
                <wp:extent cx="2679065" cy="1905000"/>
                <wp:effectExtent l="0" t="0" r="26035" b="19050"/>
                <wp:wrapSquare wrapText="bothSides"/>
                <wp:docPr id="6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905000"/>
                        </a:xfrm>
                        <a:prstGeom prst="rect">
                          <a:avLst/>
                        </a:prstGeom>
                        <a:solidFill>
                          <a:schemeClr val="accent1">
                            <a:lumMod val="60000"/>
                            <a:lumOff val="40000"/>
                          </a:schemeClr>
                        </a:solidFill>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3E84F00B" w14:textId="77777777" w:rsidR="00320A73" w:rsidRPr="005A3890" w:rsidRDefault="00320A73" w:rsidP="00A714E4">
                            <w:pPr>
                              <w:rPr>
                                <w:b/>
                              </w:rPr>
                            </w:pPr>
                            <w:r w:rsidRPr="005A3890">
                              <w:rPr>
                                <w:b/>
                              </w:rPr>
                              <w:t>Divorcé(e) ou séparé(e):</w:t>
                            </w:r>
                          </w:p>
                          <w:p w14:paraId="0CF9AB0B" w14:textId="77777777" w:rsidR="005C7523" w:rsidRDefault="005C7523" w:rsidP="00A714E4">
                            <w:pPr>
                              <w:rPr>
                                <w:sz w:val="21"/>
                                <w:szCs w:val="21"/>
                              </w:rPr>
                            </w:pPr>
                            <w:r w:rsidRPr="005C7523">
                              <w:rPr>
                                <w:b/>
                              </w:rPr>
                              <w:t>Divorce :</w:t>
                            </w:r>
                            <w:r>
                              <w:t xml:space="preserve"> J</w:t>
                            </w:r>
                            <w:r w:rsidR="00320A73">
                              <w:t>ugement</w:t>
                            </w:r>
                            <w:r>
                              <w:t xml:space="preserve"> de divorce ou </w:t>
                            </w:r>
                            <w:r>
                              <w:rPr>
                                <w:sz w:val="21"/>
                                <w:szCs w:val="21"/>
                              </w:rPr>
                              <w:t>convention homologuée en cas de divorce par consentement mutuel.</w:t>
                            </w:r>
                          </w:p>
                          <w:p w14:paraId="61237EB0" w14:textId="77777777" w:rsidR="00320A73" w:rsidRPr="006F3865" w:rsidRDefault="005C7523" w:rsidP="00A714E4">
                            <w:r w:rsidRPr="005C7523">
                              <w:rPr>
                                <w:b/>
                                <w:sz w:val="21"/>
                                <w:szCs w:val="21"/>
                              </w:rPr>
                              <w:t>Instance de divorce :</w:t>
                            </w:r>
                            <w:r w:rsidR="00320A73">
                              <w:t xml:space="preserve"> </w:t>
                            </w:r>
                            <w:r>
                              <w:rPr>
                                <w:sz w:val="21"/>
                                <w:szCs w:val="21"/>
                              </w:rPr>
                              <w:t>ordonnance de non-conciliation ou, à défaut, copie de l’acte de saisine du juge aux affaires familiales dans les conditions prévues au code de procédure civile ou, lorsque c’est un divorce par consentement mutuel, justificatif d’un avocat attestant que la procédure est en cours.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C2D7A" id="_x0000_s1041" type="#_x0000_t202" style="position:absolute;left:0;text-align:left;margin-left:300.3pt;margin-top:257.85pt;width:210.95pt;height:15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" fillcolor="#9cc2e5 [1940]" strokecolor="#1f3763 [1608]" strokeweight="1pt">
                <v:textbox>
                  <w:txbxContent>
                    <w:p w14:paraId="3E84F00B" w14:textId="77777777" w:rsidR="00320A73" w:rsidRPr="005A3890" w:rsidRDefault="00320A73" w:rsidP="00A714E4">
                      <w:pPr>
                        <w:rPr>
                          <w:b/>
                        </w:rPr>
                      </w:pPr>
                      <w:r w:rsidRPr="005A3890">
                        <w:rPr>
                          <w:b/>
                        </w:rPr>
                        <w:t>Divorcé(e) ou séparé(e):</w:t>
                      </w:r>
                    </w:p>
                    <w:p w14:paraId="0CF9AB0B" w14:textId="77777777" w:rsidR="005C7523" w:rsidRDefault="005C7523" w:rsidP="00A714E4">
                      <w:pPr>
                        <w:rPr>
                          <w:sz w:val="21"/>
                          <w:szCs w:val="21"/>
                        </w:rPr>
                      </w:pPr>
                      <w:r w:rsidRPr="005C7523">
                        <w:rPr>
                          <w:b/>
                        </w:rPr>
                        <w:t>Divorce :</w:t>
                      </w:r>
                      <w:r>
                        <w:t xml:space="preserve"> J</w:t>
                      </w:r>
                      <w:r w:rsidR="00320A73">
                        <w:t>ugement</w:t>
                      </w:r>
                      <w:r>
                        <w:t xml:space="preserve"> de divorce ou </w:t>
                      </w:r>
                      <w:r>
                        <w:rPr>
                          <w:sz w:val="21"/>
                          <w:szCs w:val="21"/>
                        </w:rPr>
                        <w:t>convention homologuée en cas de divorce par consentement mutuel.</w:t>
                      </w:r>
                    </w:p>
                    <w:p w14:paraId="61237EB0" w14:textId="77777777" w:rsidR="00320A73" w:rsidRPr="006F3865" w:rsidRDefault="005C7523" w:rsidP="00A714E4">
                      <w:r w:rsidRPr="005C7523">
                        <w:rPr>
                          <w:b/>
                          <w:sz w:val="21"/>
                          <w:szCs w:val="21"/>
                        </w:rPr>
                        <w:t>Instance de divorce :</w:t>
                      </w:r>
                      <w:r w:rsidR="00320A73">
                        <w:t xml:space="preserve"> </w:t>
                      </w:r>
                      <w:r>
                        <w:rPr>
                          <w:sz w:val="21"/>
                          <w:szCs w:val="21"/>
                        </w:rPr>
                        <w:t>ordonnance de non-conciliation ou, à défaut, copie de l’acte de saisine du juge aux affaires familiales dans les conditions prévues au code de procédure civile ou, lorsque c’est un divorce par consentement mutuel, justificatif d’un avocat attestant que la procédure est en cours.</w:t>
                      </w:r>
                    </w:p>
                  </w:txbxContent>
                </v:textbox>
                <w10:wrap type="square"/>
              </v:shape>
            </w:pict>
          </mc:Fallback>
        </mc:AlternateContent>
      </w:r>
      <w:r w:rsidRPr="00B21667">
        <w:rPr>
          <w:noProof/>
        </w:rPr>
        <mc:AlternateContent>
          <mc:Choice Requires="wps">
            <w:drawing>
              <wp:anchor distT="45720" distB="45720" distL="114300" distR="114300" simplePos="0" relativeHeight="251677696" behindDoc="0" locked="0" layoutInCell="1" allowOverlap="1" wp14:anchorId="487B980F" wp14:editId="48855EC6">
                <wp:simplePos x="0" y="0"/>
                <wp:positionH relativeFrom="margin">
                  <wp:align>right</wp:align>
                </wp:positionH>
                <wp:positionV relativeFrom="paragraph">
                  <wp:posOffset>5435774</wp:posOffset>
                </wp:positionV>
                <wp:extent cx="6463665" cy="278130"/>
                <wp:effectExtent l="0" t="0" r="13335" b="26670"/>
                <wp:wrapSquare wrapText="bothSides"/>
                <wp:docPr id="6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278130"/>
                        </a:xfrm>
                        <a:prstGeom prst="rect">
                          <a:avLst/>
                        </a:prstGeom>
                        <a:solidFill>
                          <a:schemeClr val="accent6">
                            <a:lumMod val="75000"/>
                          </a:schemeClr>
                        </a:solidFill>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4ABACDCD" w14:textId="77777777" w:rsidR="00320A73" w:rsidRPr="00D205FE" w:rsidRDefault="00320A73" w:rsidP="00A714E4">
                            <w:pPr>
                              <w:rPr>
                                <w:b/>
                              </w:rPr>
                            </w:pPr>
                            <w:r w:rsidRPr="00D205FE">
                              <w:rPr>
                                <w:b/>
                              </w:rPr>
                              <w:t>Situation professionnelle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B980F" id="_x0000_s1042" type="#_x0000_t202" style="position:absolute;left:0;text-align:left;margin-left:457.75pt;margin-top:428pt;width:508.95pt;height:21.9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" fillcolor="#538135 [2409]" strokecolor="#375623 [1609]" strokeweight="1pt">
                <v:textbox>
                  <w:txbxContent>
                    <w:p w14:paraId="4ABACDCD" w14:textId="77777777" w:rsidR="00320A73" w:rsidRPr="00D205FE" w:rsidRDefault="00320A73" w:rsidP="00A714E4">
                      <w:pPr>
                        <w:rPr>
                          <w:b/>
                        </w:rPr>
                      </w:pPr>
                      <w:r w:rsidRPr="00D205FE">
                        <w:rPr>
                          <w:b/>
                        </w:rPr>
                        <w:t>Situation professionnelle</w:t>
                      </w:r>
                    </w:p>
                  </w:txbxContent>
                </v:textbox>
                <w10:wrap type="square" anchorx="margin"/>
              </v:shape>
            </w:pict>
          </mc:Fallback>
        </mc:AlternateContent>
      </w:r>
      <w:r w:rsidRPr="00B21667">
        <w:rPr>
          <w:noProof/>
        </w:rPr>
        <mc:AlternateContent>
          <mc:Choice Requires="wps">
            <w:drawing>
              <wp:anchor distT="45720" distB="45720" distL="114300" distR="114300" simplePos="0" relativeHeight="251680768" behindDoc="0" locked="0" layoutInCell="1" allowOverlap="1" wp14:anchorId="3F91BE47" wp14:editId="553D764B">
                <wp:simplePos x="0" y="0"/>
                <wp:positionH relativeFrom="column">
                  <wp:posOffset>4532688</wp:posOffset>
                </wp:positionH>
                <wp:positionV relativeFrom="paragraph">
                  <wp:posOffset>5812790</wp:posOffset>
                </wp:positionV>
                <wp:extent cx="1962785" cy="699770"/>
                <wp:effectExtent l="0" t="0" r="18415" b="24130"/>
                <wp:wrapSquare wrapText="bothSides"/>
                <wp:docPr id="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69977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D882C1B" w14:textId="77777777" w:rsidR="00320A73" w:rsidRPr="00D205FE" w:rsidRDefault="00320A73" w:rsidP="00A714E4">
                            <w:pPr>
                              <w:rPr>
                                <w:b/>
                              </w:rPr>
                            </w:pPr>
                            <w:r>
                              <w:rPr>
                                <w:b/>
                              </w:rPr>
                              <w:t>Toute a</w:t>
                            </w:r>
                            <w:r w:rsidRPr="00D205FE">
                              <w:rPr>
                                <w:b/>
                              </w:rPr>
                              <w:t>utre</w:t>
                            </w:r>
                            <w:r>
                              <w:rPr>
                                <w:b/>
                              </w:rPr>
                              <w:t xml:space="preserve"> situation</w:t>
                            </w:r>
                            <w:r w:rsidRPr="00D205FE">
                              <w:rPr>
                                <w:b/>
                              </w:rPr>
                              <w:t> :</w:t>
                            </w:r>
                          </w:p>
                          <w:p w14:paraId="6C110A68" w14:textId="77777777" w:rsidR="00320A73" w:rsidRPr="006F3865" w:rsidRDefault="00320A73" w:rsidP="00A714E4">
                            <w:r>
                              <w:t>Tout document attestant de la situation indiquée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1BE47" id="_x0000_s1043" type="#_x0000_t202" style="position:absolute;left:0;text-align:left;margin-left:356.9pt;margin-top:457.7pt;width:154.55pt;height:5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" fillcolor="#9ecb81 [2169]" strokecolor="#70ad47 [3209]" strokeweight=".5pt">
                <v:fill color2="#8ac066 [2617]" rotate="t" colors="0 #b5d5a7;.5 #aace99;1 #9cca86" focus="100%" type="gradient">
                  <o:fill v:ext="view" type="gradientUnscaled"/>
                </v:fill>
                <v:textbox>
                  <w:txbxContent>
                    <w:p w14:paraId="7D882C1B" w14:textId="77777777" w:rsidR="00320A73" w:rsidRPr="00D205FE" w:rsidRDefault="00320A73" w:rsidP="00A714E4">
                      <w:pPr>
                        <w:rPr>
                          <w:b/>
                        </w:rPr>
                      </w:pPr>
                      <w:r>
                        <w:rPr>
                          <w:b/>
                        </w:rPr>
                        <w:t>Toute a</w:t>
                      </w:r>
                      <w:r w:rsidRPr="00D205FE">
                        <w:rPr>
                          <w:b/>
                        </w:rPr>
                        <w:t>utre</w:t>
                      </w:r>
                      <w:r>
                        <w:rPr>
                          <w:b/>
                        </w:rPr>
                        <w:t xml:space="preserve"> situation</w:t>
                      </w:r>
                      <w:r w:rsidRPr="00D205FE">
                        <w:rPr>
                          <w:b/>
                        </w:rPr>
                        <w:t> :</w:t>
                      </w:r>
                    </w:p>
                    <w:p w14:paraId="6C110A68" w14:textId="77777777" w:rsidR="00320A73" w:rsidRPr="006F3865" w:rsidRDefault="00320A73" w:rsidP="00A714E4">
                      <w:r>
                        <w:t>Tout document attestant de la situation indiquée</w:t>
                      </w:r>
                    </w:p>
                  </w:txbxContent>
                </v:textbox>
                <w10:wrap type="square"/>
              </v:shape>
            </w:pict>
          </mc:Fallback>
        </mc:AlternateContent>
      </w:r>
      <w:r w:rsidRPr="00B21667">
        <w:rPr>
          <w:noProof/>
        </w:rPr>
        <mc:AlternateContent>
          <mc:Choice Requires="wps">
            <w:drawing>
              <wp:anchor distT="45720" distB="45720" distL="114300" distR="114300" simplePos="0" relativeHeight="251678720" behindDoc="0" locked="0" layoutInCell="1" allowOverlap="1" wp14:anchorId="31F0068B" wp14:editId="6037E088">
                <wp:simplePos x="0" y="0"/>
                <wp:positionH relativeFrom="column">
                  <wp:posOffset>46239</wp:posOffset>
                </wp:positionH>
                <wp:positionV relativeFrom="paragraph">
                  <wp:posOffset>5833571</wp:posOffset>
                </wp:positionV>
                <wp:extent cx="2059305" cy="603885"/>
                <wp:effectExtent l="0" t="0" r="17145" b="24765"/>
                <wp:wrapSquare wrapText="bothSides"/>
                <wp:docPr id="6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6038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42B2AAE" w14:textId="77777777" w:rsidR="00320A73" w:rsidRDefault="00320A73" w:rsidP="002F2648">
                            <w:pPr>
                              <w:rPr>
                                <w:b/>
                              </w:rPr>
                            </w:pPr>
                            <w:r w:rsidRPr="002F2648">
                              <w:rPr>
                                <w:b/>
                              </w:rPr>
                              <w:t>Titulaire de la fonction publique:</w:t>
                            </w:r>
                          </w:p>
                          <w:p w14:paraId="57110BE8" w14:textId="77777777" w:rsidR="00320A73" w:rsidRPr="002F2648" w:rsidRDefault="00320A73" w:rsidP="002F2648">
                            <w:pPr>
                              <w:rPr>
                                <w:b/>
                              </w:rPr>
                            </w:pPr>
                            <w:r>
                              <w:rPr>
                                <w:b/>
                              </w:rPr>
                              <w:t>Arrêté d’affectation ou fiche de paye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0068B" id="_x0000_s1044" type="#_x0000_t202" style="position:absolute;left:0;text-align:left;margin-left:3.65pt;margin-top:459.35pt;width:162.15pt;height:47.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" fillcolor="#9ecb81 [2169]" strokecolor="#70ad47 [3209]" strokeweight=".5pt">
                <v:fill color2="#8ac066 [2617]" rotate="t" colors="0 #b5d5a7;.5 #aace99;1 #9cca86" focus="100%" type="gradient">
                  <o:fill v:ext="view" type="gradientUnscaled"/>
                </v:fill>
                <v:textbox>
                  <w:txbxContent>
                    <w:p w14:paraId="142B2AAE" w14:textId="77777777" w:rsidR="00320A73" w:rsidRDefault="00320A73" w:rsidP="002F2648">
                      <w:pPr>
                        <w:rPr>
                          <w:b/>
                        </w:rPr>
                      </w:pPr>
                      <w:r w:rsidRPr="002F2648">
                        <w:rPr>
                          <w:b/>
                        </w:rPr>
                        <w:t>Titulaire de la fonction publique:</w:t>
                      </w:r>
                    </w:p>
                    <w:p w14:paraId="57110BE8" w14:textId="77777777" w:rsidR="00320A73" w:rsidRPr="002F2648" w:rsidRDefault="00320A73" w:rsidP="002F2648">
                      <w:pPr>
                        <w:rPr>
                          <w:b/>
                        </w:rPr>
                      </w:pPr>
                      <w:r>
                        <w:rPr>
                          <w:b/>
                        </w:rPr>
                        <w:t>Arrêté d’affectation ou fiche de paye</w:t>
                      </w:r>
                    </w:p>
                  </w:txbxContent>
                </v:textbox>
                <w10:wrap type="square"/>
              </v:shape>
            </w:pict>
          </mc:Fallback>
        </mc:AlternateContent>
      </w:r>
      <w:r w:rsidR="00033F64" w:rsidRPr="00B21667">
        <w:rPr>
          <w:noProof/>
        </w:rPr>
        <mc:AlternateContent>
          <mc:Choice Requires="wps">
            <w:drawing>
              <wp:anchor distT="45720" distB="45720" distL="114300" distR="114300" simplePos="0" relativeHeight="251665408" behindDoc="0" locked="0" layoutInCell="1" allowOverlap="1" wp14:anchorId="5AAD99AC" wp14:editId="50ED3446">
                <wp:simplePos x="0" y="0"/>
                <wp:positionH relativeFrom="margin">
                  <wp:align>left</wp:align>
                </wp:positionH>
                <wp:positionV relativeFrom="paragraph">
                  <wp:posOffset>547659</wp:posOffset>
                </wp:positionV>
                <wp:extent cx="2059305" cy="581660"/>
                <wp:effectExtent l="0" t="0" r="17145" b="27940"/>
                <wp:wrapSquare wrapText="bothSides"/>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581891"/>
                        </a:xfrm>
                        <a:prstGeom prst="rect">
                          <a:avLst/>
                        </a:prstGeom>
                        <a:solidFill>
                          <a:schemeClr val="accent2">
                            <a:lumMod val="60000"/>
                            <a:lumOff val="40000"/>
                          </a:schemeClr>
                        </a:solidFill>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36C2185C" w14:textId="77777777" w:rsidR="00320A73" w:rsidRPr="00683050" w:rsidRDefault="00320A73" w:rsidP="00A714E4">
                            <w:r w:rsidRPr="00683050">
                              <w:t>Pour</w:t>
                            </w:r>
                            <w:r>
                              <w:t xml:space="preserve"> les enfants mineurs </w:t>
                            </w:r>
                            <w:r w:rsidRPr="00683050">
                              <w:t>:</w:t>
                            </w:r>
                          </w:p>
                          <w:p w14:paraId="4F2D5FC2" w14:textId="77777777" w:rsidR="00320A73" w:rsidRPr="00683050" w:rsidRDefault="00320A73" w:rsidP="00A714E4">
                            <w:r>
                              <w:t>Livret de famille ou acte de naissance</w:t>
                            </w:r>
                          </w:p>
                          <w:p w14:paraId="1ABF6341" w14:textId="77777777" w:rsidR="00320A73" w:rsidRPr="00683050" w:rsidRDefault="00320A73" w:rsidP="00A71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D99AC" id="_x0000_s1045" type="#_x0000_t202" style="position:absolute;left:0;text-align:left;margin-left:0;margin-top:43.1pt;width:162.15pt;height:45.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" fillcolor="#f4b083 [1941]" strokecolor="#823b0b [1605]" strokeweight="1pt">
                <v:textbox>
                  <w:txbxContent>
                    <w:p w14:paraId="36C2185C" w14:textId="77777777" w:rsidR="00320A73" w:rsidRPr="00683050" w:rsidRDefault="00320A73" w:rsidP="00A714E4">
                      <w:r w:rsidRPr="00683050">
                        <w:t>Pour</w:t>
                      </w:r>
                      <w:r>
                        <w:t xml:space="preserve"> les enfants mineurs </w:t>
                      </w:r>
                      <w:r w:rsidRPr="00683050">
                        <w:t>:</w:t>
                      </w:r>
                    </w:p>
                    <w:p w14:paraId="4F2D5FC2" w14:textId="77777777" w:rsidR="00320A73" w:rsidRPr="00683050" w:rsidRDefault="00320A73" w:rsidP="00A714E4">
                      <w:r>
                        <w:t>Livret de famille ou acte de naissance</w:t>
                      </w:r>
                    </w:p>
                    <w:p w14:paraId="1ABF6341" w14:textId="77777777" w:rsidR="00320A73" w:rsidRPr="00683050" w:rsidRDefault="00320A73" w:rsidP="00A714E4"/>
                  </w:txbxContent>
                </v:textbox>
                <w10:wrap type="square" anchorx="margin"/>
              </v:shape>
            </w:pict>
          </mc:Fallback>
        </mc:AlternateContent>
      </w:r>
      <w:r w:rsidR="00CE42F4" w:rsidRPr="00B21667">
        <w:br w:type="page"/>
      </w:r>
    </w:p>
    <w:p w14:paraId="64497794" w14:textId="77777777" w:rsidR="00CE42F4" w:rsidRPr="00B21667" w:rsidRDefault="00286008" w:rsidP="00A714E4">
      <w:pPr>
        <w:rPr>
          <w:rFonts w:eastAsia="SimSun"/>
          <w:lang w:eastAsia="zh-CN" w:bidi="hi-IN"/>
        </w:rPr>
      </w:pPr>
      <w:r w:rsidRPr="00B21667">
        <w:rPr>
          <w:noProof/>
        </w:rPr>
        <w:lastRenderedPageBreak/>
        <mc:AlternateContent>
          <mc:Choice Requires="wps">
            <w:drawing>
              <wp:anchor distT="45720" distB="45720" distL="114300" distR="114300" simplePos="0" relativeHeight="251691008" behindDoc="0" locked="0" layoutInCell="1" allowOverlap="1" wp14:anchorId="36FB44A3" wp14:editId="6084E792">
                <wp:simplePos x="0" y="0"/>
                <wp:positionH relativeFrom="column">
                  <wp:posOffset>3027045</wp:posOffset>
                </wp:positionH>
                <wp:positionV relativeFrom="paragraph">
                  <wp:posOffset>2399665</wp:posOffset>
                </wp:positionV>
                <wp:extent cx="3283585" cy="1144905"/>
                <wp:effectExtent l="0" t="0" r="12065" b="17145"/>
                <wp:wrapSquare wrapText="bothSides"/>
                <wp:docPr id="8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14490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73782812" w14:textId="77777777" w:rsidR="00320A73" w:rsidRPr="00D205FE" w:rsidRDefault="00320A73" w:rsidP="00A714E4">
                            <w:pPr>
                              <w:rPr>
                                <w:b/>
                              </w:rPr>
                            </w:pPr>
                            <w:r w:rsidRPr="00D205FE">
                              <w:rPr>
                                <w:b/>
                              </w:rPr>
                              <w:t>Prestations sociales et familiales (AAH, RSA, allocations familiales, PAJE</w:t>
                            </w:r>
                            <w:r w:rsidR="00286008">
                              <w:rPr>
                                <w:b/>
                              </w:rPr>
                              <w:t xml:space="preserve">, prime d’activité, </w:t>
                            </w:r>
                            <w:r w:rsidR="00286008" w:rsidRPr="00286008">
                              <w:rPr>
                                <w:b/>
                                <w:sz w:val="21"/>
                                <w:szCs w:val="21"/>
                              </w:rPr>
                              <w:t>allocation journalière de présence parentale, allocation d’éducation d’enfant handicapé, complément familial, allocation de soutien familial</w:t>
                            </w:r>
                            <w:r w:rsidRPr="00286008">
                              <w:rPr>
                                <w:b/>
                              </w:rPr>
                              <w:t>…):</w:t>
                            </w:r>
                            <w:r w:rsidRPr="00D205FE">
                              <w:rPr>
                                <w:b/>
                              </w:rPr>
                              <w:t xml:space="preserve"> </w:t>
                            </w:r>
                          </w:p>
                          <w:p w14:paraId="63A63F89" w14:textId="77777777" w:rsidR="00320A73" w:rsidRPr="0046190A" w:rsidRDefault="00320A73" w:rsidP="00A714E4">
                            <w:pPr>
                              <w:rPr>
                                <w:i/>
                              </w:rPr>
                            </w:pPr>
                            <w:r>
                              <w:t xml:space="preserve">Attestation CAF ou MSA </w:t>
                            </w:r>
                          </w:p>
                          <w:p w14:paraId="7BE0547D" w14:textId="77777777" w:rsidR="00320A73" w:rsidRPr="006F3865" w:rsidRDefault="00320A73" w:rsidP="00A71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B44A3" id="_x0000_s1046" type="#_x0000_t202" style="position:absolute;left:0;text-align:left;margin-left:238.35pt;margin-top:188.95pt;width:258.55pt;height:90.1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" fillcolor="#bf8f00 [2407]" strokecolor="#7f5f00 [1607]" strokeweight=".5pt">
                <v:textbox>
                  <w:txbxContent>
                    <w:p w14:paraId="73782812" w14:textId="77777777" w:rsidR="00320A73" w:rsidRPr="00D205FE" w:rsidRDefault="00320A73" w:rsidP="00A714E4">
                      <w:pPr>
                        <w:rPr>
                          <w:b/>
                        </w:rPr>
                      </w:pPr>
                      <w:r w:rsidRPr="00D205FE">
                        <w:rPr>
                          <w:b/>
                        </w:rPr>
                        <w:t>Prestations sociales et familiales (AAH, RSA, allocations familiales, PAJE</w:t>
                      </w:r>
                      <w:r w:rsidR="00286008">
                        <w:rPr>
                          <w:b/>
                        </w:rPr>
                        <w:t xml:space="preserve">, prime d’activité, </w:t>
                      </w:r>
                      <w:r w:rsidR="00286008" w:rsidRPr="00286008">
                        <w:rPr>
                          <w:b/>
                          <w:sz w:val="21"/>
                          <w:szCs w:val="21"/>
                        </w:rPr>
                        <w:t>allocation journalière de présence parentale, allocation d’éducation d’enfant handicapé, complément familial, allocation de soutien familial</w:t>
                      </w:r>
                      <w:r w:rsidRPr="00286008">
                        <w:rPr>
                          <w:b/>
                        </w:rPr>
                        <w:t>…):</w:t>
                      </w:r>
                      <w:r w:rsidRPr="00D205FE">
                        <w:rPr>
                          <w:b/>
                        </w:rPr>
                        <w:t xml:space="preserve"> </w:t>
                      </w:r>
                    </w:p>
                    <w:p w14:paraId="63A63F89" w14:textId="77777777" w:rsidR="00320A73" w:rsidRPr="0046190A" w:rsidRDefault="00320A73" w:rsidP="00A714E4">
                      <w:pPr>
                        <w:rPr>
                          <w:i/>
                        </w:rPr>
                      </w:pPr>
                      <w:r>
                        <w:t xml:space="preserve">Attestation CAF ou MSA </w:t>
                      </w:r>
                    </w:p>
                    <w:p w14:paraId="7BE0547D" w14:textId="77777777" w:rsidR="00320A73" w:rsidRPr="006F3865" w:rsidRDefault="00320A73" w:rsidP="00A714E4"/>
                  </w:txbxContent>
                </v:textbox>
                <w10:wrap type="square"/>
              </v:shape>
            </w:pict>
          </mc:Fallback>
        </mc:AlternateContent>
      </w:r>
      <w:r w:rsidR="00CE42F4" w:rsidRPr="00B21667">
        <w:rPr>
          <w:noProof/>
        </w:rPr>
        <mc:AlternateContent>
          <mc:Choice Requires="wps">
            <w:drawing>
              <wp:anchor distT="45720" distB="45720" distL="114300" distR="114300" simplePos="0" relativeHeight="251688960" behindDoc="0" locked="0" layoutInCell="1" allowOverlap="1" wp14:anchorId="65B4BB61" wp14:editId="6185754B">
                <wp:simplePos x="0" y="0"/>
                <wp:positionH relativeFrom="column">
                  <wp:posOffset>1337255</wp:posOffset>
                </wp:positionH>
                <wp:positionV relativeFrom="paragraph">
                  <wp:posOffset>2394585</wp:posOffset>
                </wp:positionV>
                <wp:extent cx="1590040" cy="1144905"/>
                <wp:effectExtent l="0" t="0" r="10160" b="17145"/>
                <wp:wrapSquare wrapText="bothSides"/>
                <wp:docPr id="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14490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3A454854" w14:textId="77777777" w:rsidR="00320A73" w:rsidRPr="00D205FE" w:rsidRDefault="00320A73" w:rsidP="00A714E4">
                            <w:pPr>
                              <w:rPr>
                                <w:b/>
                              </w:rPr>
                            </w:pPr>
                            <w:r w:rsidRPr="00D205FE">
                              <w:rPr>
                                <w:b/>
                              </w:rPr>
                              <w:t xml:space="preserve">Pensions alimentaires perçues : </w:t>
                            </w:r>
                          </w:p>
                          <w:p w14:paraId="0EF49D61" w14:textId="77777777" w:rsidR="00320A73" w:rsidRPr="0046190A" w:rsidRDefault="00320A73" w:rsidP="00A714E4">
                            <w:pPr>
                              <w:rPr>
                                <w:i/>
                              </w:rPr>
                            </w:pPr>
                            <w:r>
                              <w:t>Extrait du jugement ou autre document démontrant la perception de la pension</w:t>
                            </w:r>
                          </w:p>
                          <w:p w14:paraId="59464410" w14:textId="77777777" w:rsidR="00320A73" w:rsidRPr="006F3865" w:rsidRDefault="00320A73" w:rsidP="00A71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4BB61" id="_x0000_s1047" type="#_x0000_t202" style="position:absolute;left:0;text-align:left;margin-left:105.3pt;margin-top:188.55pt;width:125.2pt;height:90.1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" fillcolor="#bf8f00 [2407]" strokecolor="#7f5f00 [1607]" strokeweight=".5pt">
                <v:textbox>
                  <w:txbxContent>
                    <w:p w14:paraId="3A454854" w14:textId="77777777" w:rsidR="00320A73" w:rsidRPr="00D205FE" w:rsidRDefault="00320A73" w:rsidP="00A714E4">
                      <w:pPr>
                        <w:rPr>
                          <w:b/>
                        </w:rPr>
                      </w:pPr>
                      <w:r w:rsidRPr="00D205FE">
                        <w:rPr>
                          <w:b/>
                        </w:rPr>
                        <w:t xml:space="preserve">Pensions alimentaires perçues : </w:t>
                      </w:r>
                    </w:p>
                    <w:p w14:paraId="0EF49D61" w14:textId="77777777" w:rsidR="00320A73" w:rsidRPr="0046190A" w:rsidRDefault="00320A73" w:rsidP="00A714E4">
                      <w:pPr>
                        <w:rPr>
                          <w:i/>
                        </w:rPr>
                      </w:pPr>
                      <w:r>
                        <w:t>Extrait du jugement ou autre document démontrant la perception de la pension</w:t>
                      </w:r>
                    </w:p>
                    <w:p w14:paraId="59464410" w14:textId="77777777" w:rsidR="00320A73" w:rsidRPr="006F3865" w:rsidRDefault="00320A73" w:rsidP="00A714E4"/>
                  </w:txbxContent>
                </v:textbox>
                <w10:wrap type="square"/>
              </v:shape>
            </w:pict>
          </mc:Fallback>
        </mc:AlternateContent>
      </w:r>
      <w:r w:rsidR="00CE42F4" w:rsidRPr="00B21667">
        <w:rPr>
          <w:noProof/>
        </w:rPr>
        <mc:AlternateContent>
          <mc:Choice Requires="wps">
            <w:drawing>
              <wp:anchor distT="45720" distB="45720" distL="114300" distR="114300" simplePos="0" relativeHeight="251689984" behindDoc="0" locked="0" layoutInCell="1" allowOverlap="1" wp14:anchorId="57F19E27" wp14:editId="6B4D2B30">
                <wp:simplePos x="0" y="0"/>
                <wp:positionH relativeFrom="column">
                  <wp:posOffset>4723765</wp:posOffset>
                </wp:positionH>
                <wp:positionV relativeFrom="paragraph">
                  <wp:posOffset>1473835</wp:posOffset>
                </wp:positionV>
                <wp:extent cx="1589405" cy="810895"/>
                <wp:effectExtent l="0" t="0" r="10795" b="27305"/>
                <wp:wrapSquare wrapText="bothSides"/>
                <wp:docPr id="8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1089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6BF54AF6" w14:textId="77777777" w:rsidR="00320A73" w:rsidRPr="00D205FE" w:rsidRDefault="00320A73" w:rsidP="00A714E4">
                            <w:pPr>
                              <w:rPr>
                                <w:b/>
                              </w:rPr>
                            </w:pPr>
                            <w:r w:rsidRPr="00D205FE">
                              <w:rPr>
                                <w:b/>
                              </w:rPr>
                              <w:t xml:space="preserve">Étudiant boursier : </w:t>
                            </w:r>
                          </w:p>
                          <w:p w14:paraId="3C49ABCA" w14:textId="77777777" w:rsidR="00320A73" w:rsidRPr="0046190A" w:rsidRDefault="00320A73" w:rsidP="00A714E4">
                            <w:pPr>
                              <w:rPr>
                                <w:i/>
                              </w:rPr>
                            </w:pPr>
                            <w:r>
                              <w:t>Avis d’attribution de bourse</w:t>
                            </w:r>
                          </w:p>
                          <w:p w14:paraId="715037ED" w14:textId="77777777" w:rsidR="00320A73" w:rsidRPr="006F3865" w:rsidRDefault="00320A73" w:rsidP="00A71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19E27" id="_x0000_s1048" type="#_x0000_t202" style="position:absolute;left:0;text-align:left;margin-left:371.95pt;margin-top:116.05pt;width:125.15pt;height:63.8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" fillcolor="#bf8f00 [2407]" strokecolor="#7f5f00 [1607]" strokeweight=".5pt">
                <v:textbox>
                  <w:txbxContent>
                    <w:p w14:paraId="6BF54AF6" w14:textId="77777777" w:rsidR="00320A73" w:rsidRPr="00D205FE" w:rsidRDefault="00320A73" w:rsidP="00A714E4">
                      <w:pPr>
                        <w:rPr>
                          <w:b/>
                        </w:rPr>
                      </w:pPr>
                      <w:r w:rsidRPr="00D205FE">
                        <w:rPr>
                          <w:b/>
                        </w:rPr>
                        <w:t xml:space="preserve">Étudiant boursier : </w:t>
                      </w:r>
                    </w:p>
                    <w:p w14:paraId="3C49ABCA" w14:textId="77777777" w:rsidR="00320A73" w:rsidRPr="0046190A" w:rsidRDefault="00320A73" w:rsidP="00A714E4">
                      <w:pPr>
                        <w:rPr>
                          <w:i/>
                        </w:rPr>
                      </w:pPr>
                      <w:r>
                        <w:t>Avis d’attribution de bourse</w:t>
                      </w:r>
                    </w:p>
                    <w:p w14:paraId="715037ED" w14:textId="77777777" w:rsidR="00320A73" w:rsidRPr="006F3865" w:rsidRDefault="00320A73" w:rsidP="00A714E4"/>
                  </w:txbxContent>
                </v:textbox>
                <w10:wrap type="square"/>
              </v:shape>
            </w:pict>
          </mc:Fallback>
        </mc:AlternateContent>
      </w:r>
      <w:r w:rsidR="00CE42F4" w:rsidRPr="00B21667">
        <w:rPr>
          <w:noProof/>
        </w:rPr>
        <mc:AlternateContent>
          <mc:Choice Requires="wps">
            <w:drawing>
              <wp:anchor distT="45720" distB="45720" distL="114300" distR="114300" simplePos="0" relativeHeight="251687936" behindDoc="0" locked="0" layoutInCell="1" allowOverlap="1" wp14:anchorId="0A7EB54B" wp14:editId="39FDC49B">
                <wp:simplePos x="0" y="0"/>
                <wp:positionH relativeFrom="column">
                  <wp:posOffset>2926853</wp:posOffset>
                </wp:positionH>
                <wp:positionV relativeFrom="paragraph">
                  <wp:posOffset>1473835</wp:posOffset>
                </wp:positionV>
                <wp:extent cx="1717040" cy="810895"/>
                <wp:effectExtent l="0" t="0" r="16510" b="27305"/>
                <wp:wrapSquare wrapText="bothSides"/>
                <wp:docPr id="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81089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6631BDF6" w14:textId="77777777" w:rsidR="00320A73" w:rsidRPr="00D205FE" w:rsidRDefault="00320A73" w:rsidP="00A714E4">
                            <w:pPr>
                              <w:rPr>
                                <w:b/>
                              </w:rPr>
                            </w:pPr>
                            <w:r w:rsidRPr="00D205FE">
                              <w:rPr>
                                <w:b/>
                              </w:rPr>
                              <w:t xml:space="preserve">Indemnités journalières : </w:t>
                            </w:r>
                          </w:p>
                          <w:p w14:paraId="1D51696D" w14:textId="77777777" w:rsidR="00320A73" w:rsidRPr="0046190A" w:rsidRDefault="00320A73" w:rsidP="00A714E4">
                            <w:pPr>
                              <w:rPr>
                                <w:i/>
                              </w:rPr>
                            </w:pPr>
                            <w:r>
                              <w:t>Bulletin de la sécurité sociale</w:t>
                            </w:r>
                          </w:p>
                          <w:p w14:paraId="57463304" w14:textId="77777777" w:rsidR="00320A73" w:rsidRPr="006F3865" w:rsidRDefault="00320A73" w:rsidP="00A71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EB54B" id="_x0000_s1049" type="#_x0000_t202" style="position:absolute;left:0;text-align:left;margin-left:230.45pt;margin-top:116.05pt;width:135.2pt;height:63.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" fillcolor="#bf8f00 [2407]" strokecolor="#7f5f00 [1607]" strokeweight=".5pt">
                <v:textbox>
                  <w:txbxContent>
                    <w:p w14:paraId="6631BDF6" w14:textId="77777777" w:rsidR="00320A73" w:rsidRPr="00D205FE" w:rsidRDefault="00320A73" w:rsidP="00A714E4">
                      <w:pPr>
                        <w:rPr>
                          <w:b/>
                        </w:rPr>
                      </w:pPr>
                      <w:r w:rsidRPr="00D205FE">
                        <w:rPr>
                          <w:b/>
                        </w:rPr>
                        <w:t xml:space="preserve">Indemnités journalières : </w:t>
                      </w:r>
                    </w:p>
                    <w:p w14:paraId="1D51696D" w14:textId="77777777" w:rsidR="00320A73" w:rsidRPr="0046190A" w:rsidRDefault="00320A73" w:rsidP="00A714E4">
                      <w:pPr>
                        <w:rPr>
                          <w:i/>
                        </w:rPr>
                      </w:pPr>
                      <w:r>
                        <w:t>Bulletin de la sécurité sociale</w:t>
                      </w:r>
                    </w:p>
                    <w:p w14:paraId="57463304" w14:textId="77777777" w:rsidR="00320A73" w:rsidRPr="006F3865" w:rsidRDefault="00320A73" w:rsidP="00A714E4"/>
                  </w:txbxContent>
                </v:textbox>
                <w10:wrap type="square"/>
              </v:shape>
            </w:pict>
          </mc:Fallback>
        </mc:AlternateContent>
      </w:r>
      <w:r w:rsidR="00CE42F4" w:rsidRPr="00B21667">
        <w:rPr>
          <w:noProof/>
        </w:rPr>
        <mc:AlternateContent>
          <mc:Choice Requires="wps">
            <w:drawing>
              <wp:anchor distT="45720" distB="45720" distL="114300" distR="114300" simplePos="0" relativeHeight="251686912" behindDoc="0" locked="0" layoutInCell="1" allowOverlap="1" wp14:anchorId="576C374A" wp14:editId="6D91E893">
                <wp:simplePos x="0" y="0"/>
                <wp:positionH relativeFrom="column">
                  <wp:posOffset>1471488</wp:posOffset>
                </wp:positionH>
                <wp:positionV relativeFrom="paragraph">
                  <wp:posOffset>1473835</wp:posOffset>
                </wp:positionV>
                <wp:extent cx="1375410" cy="810895"/>
                <wp:effectExtent l="0" t="0" r="15240" b="27305"/>
                <wp:wrapSquare wrapText="bothSides"/>
                <wp:docPr id="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81089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59470D93" w14:textId="77777777" w:rsidR="00320A73" w:rsidRDefault="00320A73" w:rsidP="00A714E4">
                            <w:r w:rsidRPr="00D205FE">
                              <w:rPr>
                                <w:b/>
                              </w:rPr>
                              <w:t>Allocataire de l’aide au retour à l’emploi</w:t>
                            </w:r>
                            <w:r>
                              <w:t xml:space="preserve"> : </w:t>
                            </w:r>
                          </w:p>
                          <w:p w14:paraId="15E0A75B" w14:textId="77777777" w:rsidR="00320A73" w:rsidRPr="0046190A" w:rsidRDefault="00320A73" w:rsidP="00A714E4">
                            <w:pPr>
                              <w:rPr>
                                <w:i/>
                              </w:rPr>
                            </w:pPr>
                            <w:r>
                              <w:t>Avis de paiement</w:t>
                            </w:r>
                          </w:p>
                          <w:p w14:paraId="66811790" w14:textId="77777777" w:rsidR="00320A73" w:rsidRPr="006F3865" w:rsidRDefault="00320A73" w:rsidP="00A71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C374A" id="_x0000_s1050" type="#_x0000_t202" style="position:absolute;left:0;text-align:left;margin-left:115.85pt;margin-top:116.05pt;width:108.3pt;height:63.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" fillcolor="#bf8f00 [2407]" strokecolor="#7f5f00 [1607]" strokeweight=".5pt">
                <v:textbox>
                  <w:txbxContent>
                    <w:p w14:paraId="59470D93" w14:textId="77777777" w:rsidR="00320A73" w:rsidRDefault="00320A73" w:rsidP="00A714E4">
                      <w:r w:rsidRPr="00D205FE">
                        <w:rPr>
                          <w:b/>
                        </w:rPr>
                        <w:t>Allocataire de l’aide au retour à l’emploi</w:t>
                      </w:r>
                      <w:r>
                        <w:t xml:space="preserve"> : </w:t>
                      </w:r>
                    </w:p>
                    <w:p w14:paraId="15E0A75B" w14:textId="77777777" w:rsidR="00320A73" w:rsidRPr="0046190A" w:rsidRDefault="00320A73" w:rsidP="00A714E4">
                      <w:pPr>
                        <w:rPr>
                          <w:i/>
                        </w:rPr>
                      </w:pPr>
                      <w:r>
                        <w:t>Avis de paiement</w:t>
                      </w:r>
                    </w:p>
                    <w:p w14:paraId="66811790" w14:textId="77777777" w:rsidR="00320A73" w:rsidRPr="006F3865" w:rsidRDefault="00320A73" w:rsidP="00A714E4"/>
                  </w:txbxContent>
                </v:textbox>
                <w10:wrap type="square"/>
              </v:shape>
            </w:pict>
          </mc:Fallback>
        </mc:AlternateContent>
      </w:r>
      <w:r w:rsidR="00CE42F4" w:rsidRPr="00B21667">
        <w:rPr>
          <w:noProof/>
        </w:rPr>
        <mc:AlternateContent>
          <mc:Choice Requires="wps">
            <w:drawing>
              <wp:anchor distT="45720" distB="45720" distL="114300" distR="114300" simplePos="0" relativeHeight="251684864" behindDoc="0" locked="0" layoutInCell="1" allowOverlap="1" wp14:anchorId="11942F50" wp14:editId="7CE7D6B7">
                <wp:simplePos x="0" y="0"/>
                <wp:positionH relativeFrom="column">
                  <wp:posOffset>3737610</wp:posOffset>
                </wp:positionH>
                <wp:positionV relativeFrom="paragraph">
                  <wp:posOffset>376555</wp:posOffset>
                </wp:positionV>
                <wp:extent cx="2574925" cy="969645"/>
                <wp:effectExtent l="0" t="0" r="15875" b="20955"/>
                <wp:wrapSquare wrapText="bothSides"/>
                <wp:docPr id="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96964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0655824D" w14:textId="77777777" w:rsidR="00320A73" w:rsidRPr="00D205FE" w:rsidRDefault="00320A73" w:rsidP="00A714E4">
                            <w:pPr>
                              <w:rPr>
                                <w:b/>
                              </w:rPr>
                            </w:pPr>
                            <w:r w:rsidRPr="00D205FE">
                              <w:rPr>
                                <w:b/>
                              </w:rPr>
                              <w:t xml:space="preserve">Non salarié : </w:t>
                            </w:r>
                          </w:p>
                          <w:p w14:paraId="197466E5" w14:textId="77777777" w:rsidR="00320A73" w:rsidRPr="0046190A" w:rsidRDefault="00320A73" w:rsidP="00A714E4">
                            <w:pPr>
                              <w:rPr>
                                <w:i/>
                              </w:rPr>
                            </w:pPr>
                            <w:r>
                              <w:t>Dernier bilan ou attestation du comptable de l’entreprise évaluant le salaire mensuel perçu ou tout document comptable habituellement fourni à l’administration</w:t>
                            </w:r>
                          </w:p>
                          <w:p w14:paraId="219C1087" w14:textId="77777777" w:rsidR="00320A73" w:rsidRPr="006F3865" w:rsidRDefault="00320A73" w:rsidP="00A71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42F50" id="_x0000_s1051" type="#_x0000_t202" style="position:absolute;left:0;text-align:left;margin-left:294.3pt;margin-top:29.65pt;width:202.75pt;height:76.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" fillcolor="#bf8f00 [2407]" strokecolor="#7f5f00 [1607]" strokeweight=".5pt">
                <v:textbox>
                  <w:txbxContent>
                    <w:p w14:paraId="0655824D" w14:textId="77777777" w:rsidR="00320A73" w:rsidRPr="00D205FE" w:rsidRDefault="00320A73" w:rsidP="00A714E4">
                      <w:pPr>
                        <w:rPr>
                          <w:b/>
                        </w:rPr>
                      </w:pPr>
                      <w:r w:rsidRPr="00D205FE">
                        <w:rPr>
                          <w:b/>
                        </w:rPr>
                        <w:t xml:space="preserve">Non salarié : </w:t>
                      </w:r>
                    </w:p>
                    <w:p w14:paraId="197466E5" w14:textId="77777777" w:rsidR="00320A73" w:rsidRPr="0046190A" w:rsidRDefault="00320A73" w:rsidP="00A714E4">
                      <w:pPr>
                        <w:rPr>
                          <w:i/>
                        </w:rPr>
                      </w:pPr>
                      <w:r>
                        <w:t>Dernier bilan ou attestation du comptable de l’entreprise évaluant le salaire mensuel perçu ou tout document comptable habituellement fourni à l’administration</w:t>
                      </w:r>
                    </w:p>
                    <w:p w14:paraId="219C1087" w14:textId="77777777" w:rsidR="00320A73" w:rsidRPr="006F3865" w:rsidRDefault="00320A73" w:rsidP="00A714E4"/>
                  </w:txbxContent>
                </v:textbox>
                <w10:wrap type="square"/>
              </v:shape>
            </w:pict>
          </mc:Fallback>
        </mc:AlternateContent>
      </w:r>
      <w:r w:rsidR="00CE42F4" w:rsidRPr="00B21667">
        <w:rPr>
          <w:noProof/>
        </w:rPr>
        <mc:AlternateContent>
          <mc:Choice Requires="wps">
            <w:drawing>
              <wp:anchor distT="45720" distB="45720" distL="114300" distR="114300" simplePos="0" relativeHeight="251685888" behindDoc="0" locked="0" layoutInCell="1" allowOverlap="1" wp14:anchorId="652535B2" wp14:editId="5F89DA62">
                <wp:simplePos x="0" y="0"/>
                <wp:positionH relativeFrom="column">
                  <wp:posOffset>-150495</wp:posOffset>
                </wp:positionH>
                <wp:positionV relativeFrom="paragraph">
                  <wp:posOffset>1476816</wp:posOffset>
                </wp:positionV>
                <wp:extent cx="1565910" cy="810895"/>
                <wp:effectExtent l="0" t="0" r="15240" b="27305"/>
                <wp:wrapSquare wrapText="bothSides"/>
                <wp:docPr id="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81089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6A0171A4" w14:textId="77777777" w:rsidR="00320A73" w:rsidRPr="00D205FE" w:rsidRDefault="00320A73" w:rsidP="00A714E4">
                            <w:pPr>
                              <w:rPr>
                                <w:b/>
                              </w:rPr>
                            </w:pPr>
                            <w:r w:rsidRPr="00D205FE">
                              <w:rPr>
                                <w:b/>
                              </w:rPr>
                              <w:t xml:space="preserve">Retraité ou bénéficiaire d’une pension d‘invalidité : </w:t>
                            </w:r>
                          </w:p>
                          <w:p w14:paraId="54719CE2" w14:textId="77777777" w:rsidR="00320A73" w:rsidRPr="0046190A" w:rsidRDefault="00320A73" w:rsidP="00A714E4">
                            <w:pPr>
                              <w:rPr>
                                <w:i/>
                              </w:rPr>
                            </w:pPr>
                            <w:r>
                              <w:t>Notification de pension</w:t>
                            </w:r>
                          </w:p>
                          <w:p w14:paraId="259C710E" w14:textId="77777777" w:rsidR="00320A73" w:rsidRPr="006F3865" w:rsidRDefault="00320A73" w:rsidP="00A71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535B2" id="_x0000_s1052" type="#_x0000_t202" style="position:absolute;left:0;text-align:left;margin-left:-11.85pt;margin-top:116.3pt;width:123.3pt;height:63.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" fillcolor="#bf8f00 [2407]" strokecolor="#7f5f00 [1607]" strokeweight=".5pt">
                <v:textbox>
                  <w:txbxContent>
                    <w:p w14:paraId="6A0171A4" w14:textId="77777777" w:rsidR="00320A73" w:rsidRPr="00D205FE" w:rsidRDefault="00320A73" w:rsidP="00A714E4">
                      <w:pPr>
                        <w:rPr>
                          <w:b/>
                        </w:rPr>
                      </w:pPr>
                      <w:r w:rsidRPr="00D205FE">
                        <w:rPr>
                          <w:b/>
                        </w:rPr>
                        <w:t xml:space="preserve">Retraité ou bénéficiaire d’une pension d‘invalidité : </w:t>
                      </w:r>
                    </w:p>
                    <w:p w14:paraId="54719CE2" w14:textId="77777777" w:rsidR="00320A73" w:rsidRPr="0046190A" w:rsidRDefault="00320A73" w:rsidP="00A714E4">
                      <w:pPr>
                        <w:rPr>
                          <w:i/>
                        </w:rPr>
                      </w:pPr>
                      <w:r>
                        <w:t>Notification de pension</w:t>
                      </w:r>
                    </w:p>
                    <w:p w14:paraId="259C710E" w14:textId="77777777" w:rsidR="00320A73" w:rsidRPr="006F3865" w:rsidRDefault="00320A73" w:rsidP="00A714E4"/>
                  </w:txbxContent>
                </v:textbox>
                <w10:wrap type="square"/>
              </v:shape>
            </w:pict>
          </mc:Fallback>
        </mc:AlternateContent>
      </w:r>
      <w:r w:rsidR="00CE42F4" w:rsidRPr="00B21667">
        <w:rPr>
          <w:noProof/>
        </w:rPr>
        <mc:AlternateContent>
          <mc:Choice Requires="wps">
            <w:drawing>
              <wp:anchor distT="45720" distB="45720" distL="114300" distR="114300" simplePos="0" relativeHeight="251683840" behindDoc="0" locked="0" layoutInCell="1" allowOverlap="1" wp14:anchorId="468BD0F2" wp14:editId="7CDBAA9A">
                <wp:simplePos x="0" y="0"/>
                <wp:positionH relativeFrom="column">
                  <wp:posOffset>1980565</wp:posOffset>
                </wp:positionH>
                <wp:positionV relativeFrom="paragraph">
                  <wp:posOffset>384175</wp:posOffset>
                </wp:positionV>
                <wp:extent cx="1693545" cy="962025"/>
                <wp:effectExtent l="0" t="0" r="20955" b="28575"/>
                <wp:wrapSquare wrapText="bothSides"/>
                <wp:docPr id="7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96202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7B5954F6" w14:textId="77777777" w:rsidR="00320A73" w:rsidRPr="00D205FE" w:rsidRDefault="00320A73" w:rsidP="00A714E4">
                            <w:pPr>
                              <w:rPr>
                                <w:b/>
                              </w:rPr>
                            </w:pPr>
                            <w:r w:rsidRPr="00D205FE">
                              <w:rPr>
                                <w:b/>
                              </w:rPr>
                              <w:t xml:space="preserve">Salarié : </w:t>
                            </w:r>
                          </w:p>
                          <w:p w14:paraId="2D1D4ACB" w14:textId="77777777" w:rsidR="00320A73" w:rsidRPr="0046190A" w:rsidRDefault="00320A73" w:rsidP="00A714E4">
                            <w:pPr>
                              <w:rPr>
                                <w:i/>
                              </w:rPr>
                            </w:pPr>
                            <w:r>
                              <w:t xml:space="preserve"> Bulletin de salaires des trois derniers mois ou attestation de l’employeur </w:t>
                            </w:r>
                          </w:p>
                          <w:p w14:paraId="57CB171A" w14:textId="77777777" w:rsidR="00320A73" w:rsidRPr="006F3865" w:rsidRDefault="00320A73" w:rsidP="00A71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BD0F2" id="_x0000_s1053" type="#_x0000_t202" style="position:absolute;left:0;text-align:left;margin-left:155.95pt;margin-top:30.25pt;width:133.35pt;height:7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" fillcolor="#bf8f00 [2407]" strokecolor="#7f5f00 [1607]" strokeweight=".5pt">
                <v:textbox>
                  <w:txbxContent>
                    <w:p w14:paraId="7B5954F6" w14:textId="77777777" w:rsidR="00320A73" w:rsidRPr="00D205FE" w:rsidRDefault="00320A73" w:rsidP="00A714E4">
                      <w:pPr>
                        <w:rPr>
                          <w:b/>
                        </w:rPr>
                      </w:pPr>
                      <w:r w:rsidRPr="00D205FE">
                        <w:rPr>
                          <w:b/>
                        </w:rPr>
                        <w:t xml:space="preserve">Salarié : </w:t>
                      </w:r>
                    </w:p>
                    <w:p w14:paraId="2D1D4ACB" w14:textId="77777777" w:rsidR="00320A73" w:rsidRPr="0046190A" w:rsidRDefault="00320A73" w:rsidP="00A714E4">
                      <w:pPr>
                        <w:rPr>
                          <w:i/>
                        </w:rPr>
                      </w:pPr>
                      <w:r>
                        <w:t xml:space="preserve"> Bulletin de salaires des trois derniers mois ou attestation de l’employeur </w:t>
                      </w:r>
                    </w:p>
                    <w:p w14:paraId="57CB171A" w14:textId="77777777" w:rsidR="00320A73" w:rsidRPr="006F3865" w:rsidRDefault="00320A73" w:rsidP="00A714E4"/>
                  </w:txbxContent>
                </v:textbox>
                <w10:wrap type="square"/>
              </v:shape>
            </w:pict>
          </mc:Fallback>
        </mc:AlternateContent>
      </w:r>
      <w:r w:rsidR="00CE42F4" w:rsidRPr="00B21667">
        <w:rPr>
          <w:noProof/>
        </w:rPr>
        <mc:AlternateContent>
          <mc:Choice Requires="wps">
            <w:drawing>
              <wp:anchor distT="45720" distB="45720" distL="114300" distR="114300" simplePos="0" relativeHeight="251682816" behindDoc="0" locked="0" layoutInCell="1" allowOverlap="1" wp14:anchorId="122CDC38" wp14:editId="5E091700">
                <wp:simplePos x="0" y="0"/>
                <wp:positionH relativeFrom="column">
                  <wp:posOffset>-150495</wp:posOffset>
                </wp:positionH>
                <wp:positionV relativeFrom="paragraph">
                  <wp:posOffset>384120</wp:posOffset>
                </wp:positionV>
                <wp:extent cx="2043430" cy="962025"/>
                <wp:effectExtent l="0" t="0" r="13970" b="28575"/>
                <wp:wrapSquare wrapText="bothSides"/>
                <wp:docPr id="7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962025"/>
                        </a:xfrm>
                        <a:prstGeom prst="rect">
                          <a:avLst/>
                        </a:prstGeom>
                        <a:solidFill>
                          <a:schemeClr val="accent4">
                            <a:lumMod val="75000"/>
                          </a:schemeClr>
                        </a:solidFill>
                        <a:ln>
                          <a:solidFill>
                            <a:schemeClr val="accent4">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72F75FB3" w14:textId="1870FDC8" w:rsidR="00320A73" w:rsidRPr="00D205FE" w:rsidRDefault="00995A74" w:rsidP="00A714E4">
                            <w:pPr>
                              <w:rPr>
                                <w:b/>
                              </w:rPr>
                            </w:pPr>
                            <w:r>
                              <w:rPr>
                                <w:b/>
                              </w:rPr>
                              <w:t>Dernier a</w:t>
                            </w:r>
                            <w:r w:rsidR="00320A73" w:rsidRPr="00D205FE">
                              <w:rPr>
                                <w:b/>
                              </w:rPr>
                              <w:t xml:space="preserve">vis d’imposition pour toutes les personnes appelées à vivre dans le logement </w:t>
                            </w:r>
                          </w:p>
                          <w:p w14:paraId="171F44ED" w14:textId="77777777" w:rsidR="00320A73" w:rsidRPr="0046190A" w:rsidRDefault="00320A73" w:rsidP="00A714E4">
                            <w:r w:rsidRPr="0046190A">
                              <w:t>(si disponible)</w:t>
                            </w:r>
                          </w:p>
                          <w:p w14:paraId="25A3E4FB" w14:textId="77777777" w:rsidR="00320A73" w:rsidRPr="006F3865" w:rsidRDefault="00320A73" w:rsidP="00A71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DC38" id="_x0000_s1054" type="#_x0000_t202" style="position:absolute;left:0;text-align:left;margin-left:-11.85pt;margin-top:30.25pt;width:160.9pt;height:75.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" fillcolor="#bf8f00 [2407]" strokecolor="#7f5f00 [1607]" strokeweight=".5pt">
                <v:textbox>
                  <w:txbxContent>
                    <w:p w14:paraId="72F75FB3" w14:textId="1870FDC8" w:rsidR="00320A73" w:rsidRPr="00D205FE" w:rsidRDefault="00995A74" w:rsidP="00A714E4">
                      <w:pPr>
                        <w:rPr>
                          <w:b/>
                        </w:rPr>
                      </w:pPr>
                      <w:r>
                        <w:rPr>
                          <w:b/>
                        </w:rPr>
                        <w:t>Dernier a</w:t>
                      </w:r>
                      <w:r w:rsidR="00320A73" w:rsidRPr="00D205FE">
                        <w:rPr>
                          <w:b/>
                        </w:rPr>
                        <w:t xml:space="preserve">vis d’imposition pour toutes les personnes appelées à vivre dans le logement </w:t>
                      </w:r>
                    </w:p>
                    <w:p w14:paraId="171F44ED" w14:textId="77777777" w:rsidR="00320A73" w:rsidRPr="0046190A" w:rsidRDefault="00320A73" w:rsidP="00A714E4">
                      <w:r w:rsidRPr="0046190A">
                        <w:t>(si disponible)</w:t>
                      </w:r>
                    </w:p>
                    <w:p w14:paraId="25A3E4FB" w14:textId="77777777" w:rsidR="00320A73" w:rsidRPr="006F3865" w:rsidRDefault="00320A73" w:rsidP="00A714E4"/>
                  </w:txbxContent>
                </v:textbox>
                <w10:wrap type="square"/>
              </v:shape>
            </w:pict>
          </mc:Fallback>
        </mc:AlternateContent>
      </w:r>
      <w:r w:rsidR="00CE42F4" w:rsidRPr="00B21667">
        <w:rPr>
          <w:noProof/>
        </w:rPr>
        <mc:AlternateContent>
          <mc:Choice Requires="wps">
            <w:drawing>
              <wp:anchor distT="45720" distB="45720" distL="114300" distR="114300" simplePos="0" relativeHeight="251681792" behindDoc="0" locked="0" layoutInCell="1" allowOverlap="1" wp14:anchorId="1DC43FDB" wp14:editId="0CD27AC5">
                <wp:simplePos x="0" y="0"/>
                <wp:positionH relativeFrom="column">
                  <wp:posOffset>-148204</wp:posOffset>
                </wp:positionH>
                <wp:positionV relativeFrom="paragraph">
                  <wp:posOffset>579</wp:posOffset>
                </wp:positionV>
                <wp:extent cx="6463665" cy="278130"/>
                <wp:effectExtent l="0" t="0" r="13335" b="26670"/>
                <wp:wrapSquare wrapText="bothSides"/>
                <wp:docPr id="7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278130"/>
                        </a:xfrm>
                        <a:prstGeom prst="rect">
                          <a:avLst/>
                        </a:prstGeom>
                        <a:solidFill>
                          <a:schemeClr val="accent4">
                            <a:lumMod val="50000"/>
                          </a:schemeClr>
                        </a:solidFill>
                        <a:ln>
                          <a:solidFill>
                            <a:schemeClr val="accent4">
                              <a:lumMod val="50000"/>
                            </a:schemeClr>
                          </a:solidFill>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21ECA3EA" w14:textId="77777777" w:rsidR="00320A73" w:rsidRPr="00D205FE" w:rsidRDefault="00320A73" w:rsidP="00A714E4">
                            <w:pPr>
                              <w:rPr>
                                <w:b/>
                              </w:rPr>
                            </w:pPr>
                            <w:r w:rsidRPr="00D205FE">
                              <w:rPr>
                                <w:b/>
                              </w:rPr>
                              <w:t>Ressources mensuelles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43FDB" id="_x0000_s1055" type="#_x0000_t202" style="position:absolute;left:0;text-align:left;margin-left:-11.65pt;margin-top:.05pt;width:508.95pt;height:21.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" fillcolor="#7f5f00 [1607]" strokecolor="#7f5f00 [1607]" strokeweight="1pt">
                <v:textbox>
                  <w:txbxContent>
                    <w:p w14:paraId="21ECA3EA" w14:textId="77777777" w:rsidR="00320A73" w:rsidRPr="00D205FE" w:rsidRDefault="00320A73" w:rsidP="00A714E4">
                      <w:pPr>
                        <w:rPr>
                          <w:b/>
                        </w:rPr>
                      </w:pPr>
                      <w:r w:rsidRPr="00D205FE">
                        <w:rPr>
                          <w:b/>
                        </w:rPr>
                        <w:t>Ressources mensuelles</w:t>
                      </w:r>
                    </w:p>
                  </w:txbxContent>
                </v:textbox>
                <w10:wrap type="square"/>
              </v:shape>
            </w:pict>
          </mc:Fallback>
        </mc:AlternateContent>
      </w:r>
    </w:p>
    <w:p w14:paraId="717D4E4A" w14:textId="77777777" w:rsidR="00CE42F4" w:rsidRPr="00B21667" w:rsidRDefault="00CE42F4" w:rsidP="00CE42F4">
      <w:pPr>
        <w:pStyle w:val="Normal1"/>
        <w:tabs>
          <w:tab w:val="left" w:pos="9781"/>
        </w:tabs>
        <w:ind w:right="425"/>
        <w:jc w:val="center"/>
        <w:rPr>
          <w:rFonts w:ascii="Times New Roman" w:hAnsi="Times New Roman" w:cs="Times New Roman"/>
          <w:b/>
          <w:sz w:val="22"/>
          <w:szCs w:val="22"/>
        </w:rPr>
      </w:pPr>
    </w:p>
    <w:p w14:paraId="6F3171CE" w14:textId="77777777" w:rsidR="00CE42F4" w:rsidRPr="00B21667" w:rsidRDefault="00CE42F4" w:rsidP="00A714E4">
      <w:pPr>
        <w:rPr>
          <w:rFonts w:eastAsia="SimSun"/>
          <w:lang w:eastAsia="zh-CN" w:bidi="hi-IN"/>
        </w:rPr>
      </w:pPr>
      <w:r w:rsidRPr="00B21667">
        <w:rPr>
          <w:noProof/>
        </w:rPr>
        <mc:AlternateContent>
          <mc:Choice Requires="wps">
            <w:drawing>
              <wp:anchor distT="45720" distB="45720" distL="114300" distR="114300" simplePos="0" relativeHeight="251697152" behindDoc="0" locked="0" layoutInCell="1" allowOverlap="1" wp14:anchorId="01BC929D" wp14:editId="3A51499B">
                <wp:simplePos x="0" y="0"/>
                <wp:positionH relativeFrom="column">
                  <wp:posOffset>4333875</wp:posOffset>
                </wp:positionH>
                <wp:positionV relativeFrom="paragraph">
                  <wp:posOffset>2483485</wp:posOffset>
                </wp:positionV>
                <wp:extent cx="1978660" cy="643255"/>
                <wp:effectExtent l="0" t="0" r="21590" b="23495"/>
                <wp:wrapSquare wrapText="bothSides"/>
                <wp:docPr id="8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3255"/>
                        </a:xfrm>
                        <a:prstGeom prst="rect">
                          <a:avLst/>
                        </a:prstGeom>
                        <a:solidFill>
                          <a:schemeClr val="bg1">
                            <a:lumMod val="75000"/>
                          </a:schemeClr>
                        </a:solidFill>
                        <a:ln>
                          <a:solidFill>
                            <a:schemeClr val="accent3">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0B85BE3E" w14:textId="77777777" w:rsidR="00320A73" w:rsidRPr="00D205FE" w:rsidRDefault="00320A73" w:rsidP="00A714E4">
                            <w:pPr>
                              <w:rPr>
                                <w:b/>
                              </w:rPr>
                            </w:pPr>
                            <w:r w:rsidRPr="00D205FE">
                              <w:rPr>
                                <w:b/>
                              </w:rPr>
                              <w:t xml:space="preserve">Propriétaire : </w:t>
                            </w:r>
                          </w:p>
                          <w:p w14:paraId="24E00054" w14:textId="77777777" w:rsidR="00320A73" w:rsidRPr="00A12227" w:rsidRDefault="00320A73" w:rsidP="00A714E4">
                            <w:r>
                              <w:t>Acte de propriété, plan de financement.</w:t>
                            </w:r>
                          </w:p>
                          <w:p w14:paraId="40796C02" w14:textId="77777777" w:rsidR="00320A73" w:rsidRPr="006F3865" w:rsidRDefault="00320A73" w:rsidP="00A71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C929D" id="_x0000_s1056" type="#_x0000_t202" style="position:absolute;left:0;text-align:left;margin-left:341.25pt;margin-top:195.55pt;width:155.8pt;height:50.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" fillcolor="#bfbfbf [2412]" strokecolor="#525252 [1606]" strokeweight=".5pt">
                <v:textbox>
                  <w:txbxContent>
                    <w:p w14:paraId="0B85BE3E" w14:textId="77777777" w:rsidR="00320A73" w:rsidRPr="00D205FE" w:rsidRDefault="00320A73" w:rsidP="00A714E4">
                      <w:pPr>
                        <w:rPr>
                          <w:b/>
                        </w:rPr>
                      </w:pPr>
                      <w:r w:rsidRPr="00D205FE">
                        <w:rPr>
                          <w:b/>
                        </w:rPr>
                        <w:t xml:space="preserve">Propriétaire : </w:t>
                      </w:r>
                    </w:p>
                    <w:p w14:paraId="24E00054" w14:textId="77777777" w:rsidR="00320A73" w:rsidRPr="00A12227" w:rsidRDefault="00320A73" w:rsidP="00A714E4">
                      <w:r>
                        <w:t>Acte de propriété, plan de financement.</w:t>
                      </w:r>
                    </w:p>
                    <w:p w14:paraId="40796C02" w14:textId="77777777" w:rsidR="00320A73" w:rsidRPr="006F3865" w:rsidRDefault="00320A73" w:rsidP="00A714E4"/>
                  </w:txbxContent>
                </v:textbox>
                <w10:wrap type="square"/>
              </v:shape>
            </w:pict>
          </mc:Fallback>
        </mc:AlternateContent>
      </w:r>
      <w:r w:rsidRPr="00B21667">
        <w:rPr>
          <w:noProof/>
        </w:rPr>
        <mc:AlternateContent>
          <mc:Choice Requires="wps">
            <w:drawing>
              <wp:anchor distT="45720" distB="45720" distL="114300" distR="114300" simplePos="0" relativeHeight="251696128" behindDoc="0" locked="0" layoutInCell="1" allowOverlap="1" wp14:anchorId="5B819E78" wp14:editId="16A9464D">
                <wp:simplePos x="0" y="0"/>
                <wp:positionH relativeFrom="column">
                  <wp:posOffset>4333875</wp:posOffset>
                </wp:positionH>
                <wp:positionV relativeFrom="paragraph">
                  <wp:posOffset>1465580</wp:posOffset>
                </wp:positionV>
                <wp:extent cx="1978660" cy="937895"/>
                <wp:effectExtent l="0" t="0" r="21590" b="14605"/>
                <wp:wrapSquare wrapText="bothSides"/>
                <wp:docPr id="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937895"/>
                        </a:xfrm>
                        <a:prstGeom prst="rect">
                          <a:avLst/>
                        </a:prstGeom>
                        <a:solidFill>
                          <a:schemeClr val="bg1">
                            <a:lumMod val="75000"/>
                          </a:schemeClr>
                        </a:solidFill>
                        <a:ln>
                          <a:solidFill>
                            <a:schemeClr val="accent3">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3C11F5AA" w14:textId="77777777" w:rsidR="00320A73" w:rsidRPr="00D205FE" w:rsidRDefault="00320A73" w:rsidP="00A714E4">
                            <w:pPr>
                              <w:rPr>
                                <w:b/>
                              </w:rPr>
                            </w:pPr>
                            <w:r w:rsidRPr="00D205FE">
                              <w:rPr>
                                <w:b/>
                              </w:rPr>
                              <w:t xml:space="preserve">Camping, hôtel et sans abri : </w:t>
                            </w:r>
                          </w:p>
                          <w:p w14:paraId="180A599F" w14:textId="77777777" w:rsidR="00320A73" w:rsidRPr="00160028" w:rsidRDefault="00320A73" w:rsidP="00A714E4">
                            <w:r>
                              <w:t>Reçu ou attestation d’un travailleur social, d’une association ou un certificat de domiciliation</w:t>
                            </w:r>
                          </w:p>
                          <w:p w14:paraId="601CDA96" w14:textId="77777777" w:rsidR="00320A73" w:rsidRPr="006F3865" w:rsidRDefault="00320A73" w:rsidP="00A71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19E78" id="_x0000_s1057" type="#_x0000_t202" style="position:absolute;left:0;text-align:left;margin-left:341.25pt;margin-top:115.4pt;width:155.8pt;height:73.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" fillcolor="#bfbfbf [2412]" strokecolor="#525252 [1606]" strokeweight=".5pt">
                <v:textbox>
                  <w:txbxContent>
                    <w:p w14:paraId="3C11F5AA" w14:textId="77777777" w:rsidR="00320A73" w:rsidRPr="00D205FE" w:rsidRDefault="00320A73" w:rsidP="00A714E4">
                      <w:pPr>
                        <w:rPr>
                          <w:b/>
                        </w:rPr>
                      </w:pPr>
                      <w:r w:rsidRPr="00D205FE">
                        <w:rPr>
                          <w:b/>
                        </w:rPr>
                        <w:t xml:space="preserve">Camping, hôtel et sans abri : </w:t>
                      </w:r>
                    </w:p>
                    <w:p w14:paraId="180A599F" w14:textId="77777777" w:rsidR="00320A73" w:rsidRPr="00160028" w:rsidRDefault="00320A73" w:rsidP="00A714E4">
                      <w:r>
                        <w:t>Reçu ou attestation d’un travailleur social, d’une association ou un certificat de domiciliation</w:t>
                      </w:r>
                    </w:p>
                    <w:p w14:paraId="601CDA96" w14:textId="77777777" w:rsidR="00320A73" w:rsidRPr="006F3865" w:rsidRDefault="00320A73" w:rsidP="00A714E4"/>
                  </w:txbxContent>
                </v:textbox>
                <w10:wrap type="square"/>
              </v:shape>
            </w:pict>
          </mc:Fallback>
        </mc:AlternateContent>
      </w:r>
      <w:r w:rsidRPr="00B21667">
        <w:rPr>
          <w:noProof/>
        </w:rPr>
        <mc:AlternateContent>
          <mc:Choice Requires="wps">
            <w:drawing>
              <wp:anchor distT="45720" distB="45720" distL="114300" distR="114300" simplePos="0" relativeHeight="251694080" behindDoc="0" locked="0" layoutInCell="1" allowOverlap="1" wp14:anchorId="76FAB03E" wp14:editId="0A48242D">
                <wp:simplePos x="0" y="0"/>
                <wp:positionH relativeFrom="column">
                  <wp:posOffset>2059940</wp:posOffset>
                </wp:positionH>
                <wp:positionV relativeFrom="paragraph">
                  <wp:posOffset>1465580</wp:posOffset>
                </wp:positionV>
                <wp:extent cx="2210435" cy="795020"/>
                <wp:effectExtent l="0" t="0" r="18415" b="24130"/>
                <wp:wrapSquare wrapText="bothSides"/>
                <wp:docPr id="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795020"/>
                        </a:xfrm>
                        <a:prstGeom prst="rect">
                          <a:avLst/>
                        </a:prstGeom>
                        <a:solidFill>
                          <a:schemeClr val="bg1">
                            <a:lumMod val="75000"/>
                          </a:schemeClr>
                        </a:solidFill>
                        <a:ln>
                          <a:solidFill>
                            <a:schemeClr val="accent3">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238C682D" w14:textId="77777777" w:rsidR="00320A73" w:rsidRPr="00D205FE" w:rsidRDefault="00320A73" w:rsidP="00A714E4">
                            <w:pPr>
                              <w:rPr>
                                <w:b/>
                              </w:rPr>
                            </w:pPr>
                            <w:r w:rsidRPr="00D205FE">
                              <w:rPr>
                                <w:b/>
                              </w:rPr>
                              <w:t xml:space="preserve">Hébergé chez des parents, enfants ou particulier : </w:t>
                            </w:r>
                          </w:p>
                          <w:p w14:paraId="5C854C54" w14:textId="77777777" w:rsidR="00320A73" w:rsidRPr="00160028" w:rsidRDefault="00320A73" w:rsidP="00A714E4">
                            <w:r>
                              <w:t>Attestation de la personne qui héberge</w:t>
                            </w:r>
                          </w:p>
                          <w:p w14:paraId="00CE2563" w14:textId="77777777" w:rsidR="00320A73" w:rsidRPr="006F3865" w:rsidRDefault="00320A73" w:rsidP="00A71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AB03E" id="_x0000_s1058" type="#_x0000_t202" style="position:absolute;left:0;text-align:left;margin-left:162.2pt;margin-top:115.4pt;width:174.05pt;height:62.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" fillcolor="#bfbfbf [2412]" strokecolor="#525252 [1606]" strokeweight=".5pt">
                <v:textbox>
                  <w:txbxContent>
                    <w:p w14:paraId="238C682D" w14:textId="77777777" w:rsidR="00320A73" w:rsidRPr="00D205FE" w:rsidRDefault="00320A73" w:rsidP="00A714E4">
                      <w:pPr>
                        <w:rPr>
                          <w:b/>
                        </w:rPr>
                      </w:pPr>
                      <w:r w:rsidRPr="00D205FE">
                        <w:rPr>
                          <w:b/>
                        </w:rPr>
                        <w:t xml:space="preserve">Hébergé chez des parents, enfants ou particulier : </w:t>
                      </w:r>
                    </w:p>
                    <w:p w14:paraId="5C854C54" w14:textId="77777777" w:rsidR="00320A73" w:rsidRPr="00160028" w:rsidRDefault="00320A73" w:rsidP="00A714E4">
                      <w:r>
                        <w:t>Attestation de la personne qui héberge</w:t>
                      </w:r>
                    </w:p>
                    <w:p w14:paraId="00CE2563" w14:textId="77777777" w:rsidR="00320A73" w:rsidRPr="006F3865" w:rsidRDefault="00320A73" w:rsidP="00A714E4"/>
                  </w:txbxContent>
                </v:textbox>
                <w10:wrap type="square"/>
              </v:shape>
            </w:pict>
          </mc:Fallback>
        </mc:AlternateContent>
      </w:r>
      <w:r w:rsidRPr="00B21667">
        <w:rPr>
          <w:noProof/>
        </w:rPr>
        <mc:AlternateContent>
          <mc:Choice Requires="wps">
            <w:drawing>
              <wp:anchor distT="45720" distB="45720" distL="114300" distR="114300" simplePos="0" relativeHeight="251693056" behindDoc="0" locked="0" layoutInCell="1" allowOverlap="1" wp14:anchorId="0CA08A53" wp14:editId="05E73992">
                <wp:simplePos x="0" y="0"/>
                <wp:positionH relativeFrom="column">
                  <wp:posOffset>-150495</wp:posOffset>
                </wp:positionH>
                <wp:positionV relativeFrom="paragraph">
                  <wp:posOffset>1465580</wp:posOffset>
                </wp:positionV>
                <wp:extent cx="2130425" cy="1661160"/>
                <wp:effectExtent l="0" t="0" r="22225" b="15240"/>
                <wp:wrapSquare wrapText="bothSides"/>
                <wp:docPr id="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661160"/>
                        </a:xfrm>
                        <a:prstGeom prst="rect">
                          <a:avLst/>
                        </a:prstGeom>
                        <a:solidFill>
                          <a:schemeClr val="bg1">
                            <a:lumMod val="75000"/>
                          </a:schemeClr>
                        </a:solidFill>
                        <a:ln>
                          <a:solidFill>
                            <a:schemeClr val="accent3">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757E96CE" w14:textId="77777777" w:rsidR="00320A73" w:rsidRPr="00D205FE" w:rsidRDefault="00320A73" w:rsidP="00A714E4">
                            <w:pPr>
                              <w:rPr>
                                <w:b/>
                              </w:rPr>
                            </w:pPr>
                            <w:r w:rsidRPr="00D205FE">
                              <w:rPr>
                                <w:b/>
                              </w:rPr>
                              <w:t xml:space="preserve">Locataire : </w:t>
                            </w:r>
                          </w:p>
                          <w:p w14:paraId="146C40B8" w14:textId="77777777" w:rsidR="00320A73" w:rsidRDefault="00320A73" w:rsidP="00A714E4">
                            <w:r>
                              <w:t xml:space="preserve">Bail </w:t>
                            </w:r>
                            <w:r w:rsidRPr="00160028">
                              <w:rPr>
                                <w:b/>
                                <w:u w:val="single"/>
                              </w:rPr>
                              <w:t>et</w:t>
                            </w:r>
                            <w:r>
                              <w:t xml:space="preserve"> quittance, </w:t>
                            </w:r>
                          </w:p>
                          <w:p w14:paraId="17FB8B44" w14:textId="77777777" w:rsidR="00320A73" w:rsidRDefault="00320A73" w:rsidP="00A714E4"/>
                          <w:p w14:paraId="281A80ED" w14:textId="77777777" w:rsidR="00320A73" w:rsidRPr="00160028" w:rsidRDefault="00320A73" w:rsidP="00A714E4">
                            <w:r>
                              <w:rPr>
                                <w:u w:val="single"/>
                              </w:rPr>
                              <w:t>À défaut de quittance </w:t>
                            </w:r>
                            <w:r>
                              <w:t>: attestation du bailleur indiquant que le locataire est à jour de ses loyers et charges</w:t>
                            </w:r>
                            <w:r w:rsidRPr="00160028">
                              <w:rPr>
                                <w:b/>
                              </w:rPr>
                              <w:t xml:space="preserve"> ou</w:t>
                            </w:r>
                            <w:r w:rsidRPr="00160028">
                              <w:t xml:space="preserve"> </w:t>
                            </w:r>
                            <w:r>
                              <w:t>tout moyen de preuve des paiements effectués</w:t>
                            </w:r>
                          </w:p>
                          <w:p w14:paraId="1BD0DA0B" w14:textId="77777777" w:rsidR="00320A73" w:rsidRPr="006F3865" w:rsidRDefault="00320A73" w:rsidP="00A71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08A53" id="_x0000_s1059" type="#_x0000_t202" style="position:absolute;left:0;text-align:left;margin-left:-11.85pt;margin-top:115.4pt;width:167.75pt;height:130.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" fillcolor="#bfbfbf [2412]" strokecolor="#525252 [1606]" strokeweight=".5pt">
                <v:textbox>
                  <w:txbxContent>
                    <w:p w14:paraId="757E96CE" w14:textId="77777777" w:rsidR="00320A73" w:rsidRPr="00D205FE" w:rsidRDefault="00320A73" w:rsidP="00A714E4">
                      <w:pPr>
                        <w:rPr>
                          <w:b/>
                        </w:rPr>
                      </w:pPr>
                      <w:r w:rsidRPr="00D205FE">
                        <w:rPr>
                          <w:b/>
                        </w:rPr>
                        <w:t xml:space="preserve">Locataire : </w:t>
                      </w:r>
                    </w:p>
                    <w:p w14:paraId="146C40B8" w14:textId="77777777" w:rsidR="00320A73" w:rsidRDefault="00320A73" w:rsidP="00A714E4">
                      <w:r>
                        <w:t xml:space="preserve">Bail </w:t>
                      </w:r>
                      <w:r w:rsidRPr="00160028">
                        <w:rPr>
                          <w:b/>
                          <w:u w:val="single"/>
                        </w:rPr>
                        <w:t>et</w:t>
                      </w:r>
                      <w:r>
                        <w:t xml:space="preserve"> quittance, </w:t>
                      </w:r>
                    </w:p>
                    <w:p w14:paraId="17FB8B44" w14:textId="77777777" w:rsidR="00320A73" w:rsidRDefault="00320A73" w:rsidP="00A714E4"/>
                    <w:p w14:paraId="281A80ED" w14:textId="77777777" w:rsidR="00320A73" w:rsidRPr="00160028" w:rsidRDefault="00320A73" w:rsidP="00A714E4">
                      <w:r>
                        <w:rPr>
                          <w:u w:val="single"/>
                        </w:rPr>
                        <w:t>À défaut de quittance </w:t>
                      </w:r>
                      <w:r>
                        <w:t>: attestation du bailleur indiquant que le locataire est à jour de ses loyers et charges</w:t>
                      </w:r>
                      <w:r w:rsidRPr="00160028">
                        <w:rPr>
                          <w:b/>
                        </w:rPr>
                        <w:t xml:space="preserve"> ou</w:t>
                      </w:r>
                      <w:r w:rsidRPr="00160028">
                        <w:t xml:space="preserve"> </w:t>
                      </w:r>
                      <w:r>
                        <w:t>tout moyen de preuve des paiements effectués</w:t>
                      </w:r>
                    </w:p>
                    <w:p w14:paraId="1BD0DA0B" w14:textId="77777777" w:rsidR="00320A73" w:rsidRPr="006F3865" w:rsidRDefault="00320A73" w:rsidP="00A714E4"/>
                  </w:txbxContent>
                </v:textbox>
                <w10:wrap type="square"/>
              </v:shape>
            </w:pict>
          </mc:Fallback>
        </mc:AlternateContent>
      </w:r>
      <w:r w:rsidRPr="00B21667">
        <w:rPr>
          <w:noProof/>
        </w:rPr>
        <mc:AlternateContent>
          <mc:Choice Requires="wps">
            <w:drawing>
              <wp:anchor distT="45720" distB="45720" distL="114300" distR="114300" simplePos="0" relativeHeight="251692032" behindDoc="0" locked="0" layoutInCell="1" allowOverlap="1" wp14:anchorId="129837FC" wp14:editId="74A87CE2">
                <wp:simplePos x="0" y="0"/>
                <wp:positionH relativeFrom="column">
                  <wp:posOffset>-151627</wp:posOffset>
                </wp:positionH>
                <wp:positionV relativeFrom="paragraph">
                  <wp:posOffset>1094685</wp:posOffset>
                </wp:positionV>
                <wp:extent cx="6463665" cy="278130"/>
                <wp:effectExtent l="0" t="0" r="13335" b="26670"/>
                <wp:wrapSquare wrapText="bothSides"/>
                <wp:docPr id="8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278130"/>
                        </a:xfrm>
                        <a:prstGeom prst="rect">
                          <a:avLst/>
                        </a:prstGeom>
                        <a:solidFill>
                          <a:schemeClr val="accent3">
                            <a:lumMod val="50000"/>
                          </a:schemeClr>
                        </a:solidFill>
                        <a:ln>
                          <a:solidFill>
                            <a:schemeClr val="accent3">
                              <a:lumMod val="50000"/>
                            </a:schemeClr>
                          </a:solidFill>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406F7BFF" w14:textId="77777777" w:rsidR="00320A73" w:rsidRPr="00D205FE" w:rsidRDefault="00320A73" w:rsidP="00A714E4">
                            <w:pPr>
                              <w:rPr>
                                <w:b/>
                              </w:rPr>
                            </w:pPr>
                            <w:r w:rsidRPr="00D205FE">
                              <w:rPr>
                                <w:b/>
                              </w:rPr>
                              <w:t>Logement / Hébergement actuel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837FC" id="_x0000_s1060" type="#_x0000_t202" style="position:absolute;left:0;text-align:left;margin-left:-11.95pt;margin-top:86.2pt;width:508.95pt;height:21.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" fillcolor="#525252 [1606]" strokecolor="#525252 [1606]" strokeweight="1pt">
                <v:textbox>
                  <w:txbxContent>
                    <w:p w14:paraId="406F7BFF" w14:textId="77777777" w:rsidR="00320A73" w:rsidRPr="00D205FE" w:rsidRDefault="00320A73" w:rsidP="00A714E4">
                      <w:pPr>
                        <w:rPr>
                          <w:b/>
                        </w:rPr>
                      </w:pPr>
                      <w:r w:rsidRPr="00D205FE">
                        <w:rPr>
                          <w:b/>
                        </w:rPr>
                        <w:t>Logement / Hébergement actuel</w:t>
                      </w:r>
                    </w:p>
                  </w:txbxContent>
                </v:textbox>
                <w10:wrap type="square"/>
              </v:shape>
            </w:pict>
          </mc:Fallback>
        </mc:AlternateContent>
      </w:r>
    </w:p>
    <w:p w14:paraId="56E7CEAA" w14:textId="77777777" w:rsidR="00CE42F4" w:rsidRDefault="00CE42F4" w:rsidP="00A714E4">
      <w:pPr>
        <w:pStyle w:val="Style1"/>
      </w:pPr>
    </w:p>
    <w:p w14:paraId="15F04014" w14:textId="77777777" w:rsidR="00CE42F4" w:rsidRDefault="00CE42F4" w:rsidP="00A714E4">
      <w:pPr>
        <w:pStyle w:val="Style1"/>
      </w:pPr>
    </w:p>
    <w:p w14:paraId="3CD6FD75" w14:textId="77777777" w:rsidR="00CE42F4" w:rsidRDefault="00B96EAD" w:rsidP="00A714E4">
      <w:pPr>
        <w:pStyle w:val="Style1"/>
      </w:pPr>
      <w:r w:rsidRPr="00B21667">
        <w:rPr>
          <w:noProof/>
        </w:rPr>
        <mc:AlternateContent>
          <mc:Choice Requires="wps">
            <w:drawing>
              <wp:anchor distT="45720" distB="45720" distL="114300" distR="114300" simplePos="0" relativeHeight="251695104" behindDoc="0" locked="0" layoutInCell="1" allowOverlap="1" wp14:anchorId="7ECBEF19" wp14:editId="70A07BCE">
                <wp:simplePos x="0" y="0"/>
                <wp:positionH relativeFrom="column">
                  <wp:posOffset>2056765</wp:posOffset>
                </wp:positionH>
                <wp:positionV relativeFrom="paragraph">
                  <wp:posOffset>1562100</wp:posOffset>
                </wp:positionV>
                <wp:extent cx="2210435" cy="1136015"/>
                <wp:effectExtent l="0" t="0" r="18415" b="26035"/>
                <wp:wrapSquare wrapText="bothSides"/>
                <wp:docPr id="8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1136015"/>
                        </a:xfrm>
                        <a:prstGeom prst="rect">
                          <a:avLst/>
                        </a:prstGeom>
                        <a:solidFill>
                          <a:schemeClr val="bg1">
                            <a:lumMod val="75000"/>
                          </a:schemeClr>
                        </a:solidFill>
                        <a:ln>
                          <a:solidFill>
                            <a:schemeClr val="accent3">
                              <a:lumMod val="50000"/>
                            </a:schemeClr>
                          </a:solidFill>
                          <a:headEnd/>
                          <a:tailEnd/>
                        </a:ln>
                      </wps:spPr>
                      <wps:style>
                        <a:lnRef idx="1">
                          <a:schemeClr val="accent6"/>
                        </a:lnRef>
                        <a:fillRef idx="2">
                          <a:schemeClr val="accent6"/>
                        </a:fillRef>
                        <a:effectRef idx="1">
                          <a:schemeClr val="accent6"/>
                        </a:effectRef>
                        <a:fontRef idx="minor">
                          <a:schemeClr val="dk1"/>
                        </a:fontRef>
                      </wps:style>
                      <wps:txbx>
                        <w:txbxContent>
                          <w:p w14:paraId="3C795073" w14:textId="77777777" w:rsidR="00320A73" w:rsidRPr="00D205FE" w:rsidRDefault="00320A73" w:rsidP="00A714E4">
                            <w:pPr>
                              <w:rPr>
                                <w:b/>
                              </w:rPr>
                            </w:pPr>
                            <w:r w:rsidRPr="00D205FE">
                              <w:rPr>
                                <w:b/>
                              </w:rPr>
                              <w:t xml:space="preserve">En structure d’hébergement, logement-foyer : </w:t>
                            </w:r>
                          </w:p>
                          <w:p w14:paraId="1510150F" w14:textId="77777777" w:rsidR="00320A73" w:rsidRPr="00160028" w:rsidRDefault="00320A73" w:rsidP="00A714E4">
                            <w:r>
                              <w:t>Attestation de la structure d’hébergement ou du gestionnaire</w:t>
                            </w:r>
                            <w:r w:rsidR="00B96EAD">
                              <w:t xml:space="preserve"> indiquant la fin de la mise à disposition du logement</w:t>
                            </w:r>
                          </w:p>
                          <w:p w14:paraId="2504ACA7" w14:textId="77777777" w:rsidR="00320A73" w:rsidRPr="006F3865" w:rsidRDefault="00320A73" w:rsidP="00A71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BEF19" id="_x0000_s1061" type="#_x0000_t202" style="position:absolute;left:0;text-align:left;margin-left:161.95pt;margin-top:123pt;width:174.05pt;height:89.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" fillcolor="#bfbfbf [2412]" strokecolor="#525252 [1606]" strokeweight=".5pt">
                <v:textbox>
                  <w:txbxContent>
                    <w:p w14:paraId="3C795073" w14:textId="77777777" w:rsidR="00320A73" w:rsidRPr="00D205FE" w:rsidRDefault="00320A73" w:rsidP="00A714E4">
                      <w:pPr>
                        <w:rPr>
                          <w:b/>
                        </w:rPr>
                      </w:pPr>
                      <w:r w:rsidRPr="00D205FE">
                        <w:rPr>
                          <w:b/>
                        </w:rPr>
                        <w:t xml:space="preserve">En structure d’hébergement, logement-foyer : </w:t>
                      </w:r>
                    </w:p>
                    <w:p w14:paraId="1510150F" w14:textId="77777777" w:rsidR="00320A73" w:rsidRPr="00160028" w:rsidRDefault="00320A73" w:rsidP="00A714E4">
                      <w:r>
                        <w:t>Attestation de la structure d’hébergement ou du gestionnaire</w:t>
                      </w:r>
                      <w:r w:rsidR="00B96EAD">
                        <w:t xml:space="preserve"> indiquant la fin de la mise à disposition du logement</w:t>
                      </w:r>
                    </w:p>
                    <w:p w14:paraId="2504ACA7" w14:textId="77777777" w:rsidR="00320A73" w:rsidRPr="006F3865" w:rsidRDefault="00320A73" w:rsidP="00A714E4"/>
                  </w:txbxContent>
                </v:textbox>
                <w10:wrap type="square"/>
              </v:shape>
            </w:pict>
          </mc:Fallback>
        </mc:AlternateContent>
      </w:r>
    </w:p>
    <w:p w14:paraId="1EC64234" w14:textId="77777777" w:rsidR="00CE42F4" w:rsidRDefault="00B96EAD" w:rsidP="00A714E4">
      <w:pPr>
        <w:pStyle w:val="Style1"/>
      </w:pPr>
      <w:r w:rsidRPr="00B21667">
        <w:rPr>
          <w:noProof/>
        </w:rPr>
        <mc:AlternateContent>
          <mc:Choice Requires="wps">
            <w:drawing>
              <wp:anchor distT="45720" distB="45720" distL="114300" distR="114300" simplePos="0" relativeHeight="251698176" behindDoc="0" locked="0" layoutInCell="1" allowOverlap="1" wp14:anchorId="57BA7310" wp14:editId="26DD15F0">
                <wp:simplePos x="0" y="0"/>
                <wp:positionH relativeFrom="column">
                  <wp:posOffset>-130348</wp:posOffset>
                </wp:positionH>
                <wp:positionV relativeFrom="paragraph">
                  <wp:posOffset>2635827</wp:posOffset>
                </wp:positionV>
                <wp:extent cx="6463665" cy="278130"/>
                <wp:effectExtent l="0" t="0" r="13335" b="26670"/>
                <wp:wrapSquare wrapText="bothSides"/>
                <wp:docPr id="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278130"/>
                        </a:xfrm>
                        <a:prstGeom prst="rect">
                          <a:avLst/>
                        </a:prstGeom>
                        <a:solidFill>
                          <a:srgbClr val="8E1627"/>
                        </a:solidFill>
                        <a:ln>
                          <a:solidFill>
                            <a:srgbClr val="8E1627"/>
                          </a:solidFill>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6D3A2ADF" w14:textId="77777777" w:rsidR="00320A73" w:rsidRPr="00D205FE" w:rsidRDefault="00320A73" w:rsidP="00A714E4">
                            <w:pPr>
                              <w:rPr>
                                <w:b/>
                              </w:rPr>
                            </w:pPr>
                            <w:r w:rsidRPr="00D205FE">
                              <w:rPr>
                                <w:b/>
                              </w:rPr>
                              <w:t>Motif(s) de la demande de logement 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A7310" id="_x0000_s1062" type="#_x0000_t202" style="position:absolute;left:0;text-align:left;margin-left:-10.25pt;margin-top:207.55pt;width:508.95pt;height:21.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" fillcolor="#8e1627" strokecolor="#8e1627" strokeweight="1pt">
                <v:textbox>
                  <w:txbxContent>
                    <w:p w14:paraId="6D3A2ADF" w14:textId="77777777" w:rsidR="00320A73" w:rsidRPr="00D205FE" w:rsidRDefault="00320A73" w:rsidP="00A714E4">
                      <w:pPr>
                        <w:rPr>
                          <w:b/>
                        </w:rPr>
                      </w:pPr>
                      <w:r w:rsidRPr="00D205FE">
                        <w:rPr>
                          <w:b/>
                        </w:rPr>
                        <w:t>Motif(s) de la demande de logement social</w:t>
                      </w:r>
                    </w:p>
                  </w:txbxContent>
                </v:textbox>
                <w10:wrap type="square"/>
              </v:shape>
            </w:pict>
          </mc:Fallback>
        </mc:AlternateContent>
      </w:r>
    </w:p>
    <w:p w14:paraId="36E6906B" w14:textId="77777777" w:rsidR="00CE42F4" w:rsidRDefault="00B96EAD" w:rsidP="00A714E4">
      <w:pPr>
        <w:pStyle w:val="Style1"/>
      </w:pPr>
      <w:r w:rsidRPr="00B21667">
        <w:rPr>
          <w:noProof/>
        </w:rPr>
        <mc:AlternateContent>
          <mc:Choice Requires="wps">
            <w:drawing>
              <wp:anchor distT="45720" distB="45720" distL="114300" distR="114300" simplePos="0" relativeHeight="251722752" behindDoc="0" locked="0" layoutInCell="1" allowOverlap="1" wp14:anchorId="0A9F6BF6" wp14:editId="20FD72B1">
                <wp:simplePos x="0" y="0"/>
                <wp:positionH relativeFrom="column">
                  <wp:posOffset>2563091</wp:posOffset>
                </wp:positionH>
                <wp:positionV relativeFrom="paragraph">
                  <wp:posOffset>803737</wp:posOffset>
                </wp:positionV>
                <wp:extent cx="3781425" cy="485775"/>
                <wp:effectExtent l="0" t="0" r="2857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85775"/>
                        </a:xfrm>
                        <a:prstGeom prst="rect">
                          <a:avLst/>
                        </a:prstGeom>
                        <a:solidFill>
                          <a:srgbClr val="E29CA3"/>
                        </a:solidFill>
                        <a:ln>
                          <a:solidFill>
                            <a:srgbClr val="8E1627"/>
                          </a:solidFill>
                          <a:headEnd/>
                          <a:tailEnd/>
                        </a:ln>
                      </wps:spPr>
                      <wps:style>
                        <a:lnRef idx="1">
                          <a:schemeClr val="accent6"/>
                        </a:lnRef>
                        <a:fillRef idx="2">
                          <a:schemeClr val="accent6"/>
                        </a:fillRef>
                        <a:effectRef idx="1">
                          <a:schemeClr val="accent6"/>
                        </a:effectRef>
                        <a:fontRef idx="minor">
                          <a:schemeClr val="dk1"/>
                        </a:fontRef>
                      </wps:style>
                      <wps:txbx>
                        <w:txbxContent>
                          <w:p w14:paraId="680B0E1A" w14:textId="77777777" w:rsidR="00320A73" w:rsidRDefault="00320A73" w:rsidP="009B71F0">
                            <w:pPr>
                              <w:rPr>
                                <w:b/>
                              </w:rPr>
                            </w:pPr>
                            <w:r>
                              <w:rPr>
                                <w:b/>
                              </w:rPr>
                              <w:t>Pour les autres motifs : liste disponible sur :</w:t>
                            </w:r>
                          </w:p>
                          <w:p w14:paraId="0B28F25C" w14:textId="77777777" w:rsidR="00320A73" w:rsidRPr="006F3865" w:rsidRDefault="009A45EC" w:rsidP="009B71F0">
                            <w:hyperlink r:id="rId27" w:history="1">
                              <w:r w:rsidR="00320A73" w:rsidRPr="00B3385F">
                                <w:rPr>
                                  <w:rStyle w:val="Lienhypertexte"/>
                                  <w:b/>
                                </w:rPr>
                                <w:t>https://www.service-public.fr/particuliers/vosdroits/F10007</w:t>
                              </w:r>
                            </w:hyperlink>
                            <w:r w:rsidR="00320A73">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F6BF6" id="_x0000_s1063" type="#_x0000_t202" style="position:absolute;left:0;text-align:left;margin-left:201.8pt;margin-top:63.3pt;width:297.75pt;height:38.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" fillcolor="#e29ca3" strokecolor="#8e1627" strokeweight=".5pt">
                <v:textbox>
                  <w:txbxContent>
                    <w:p w14:paraId="680B0E1A" w14:textId="77777777" w:rsidR="00320A73" w:rsidRDefault="00320A73" w:rsidP="009B71F0">
                      <w:pPr>
                        <w:rPr>
                          <w:b/>
                        </w:rPr>
                      </w:pPr>
                      <w:r>
                        <w:rPr>
                          <w:b/>
                        </w:rPr>
                        <w:t>Pour les autres motifs : liste disponible sur :</w:t>
                      </w:r>
                    </w:p>
                    <w:p w14:paraId="0B28F25C" w14:textId="77777777" w:rsidR="00320A73" w:rsidRPr="006F3865" w:rsidRDefault="009A45EC" w:rsidP="009B71F0">
                      <w:hyperlink r:id="rId28" w:history="1">
                        <w:r w:rsidR="00320A73" w:rsidRPr="00B3385F">
                          <w:rPr>
                            <w:rStyle w:val="Lienhypertexte"/>
                            <w:b/>
                          </w:rPr>
                          <w:t>https://www.service-public.fr/particuliers/vosdroits/F10007</w:t>
                        </w:r>
                      </w:hyperlink>
                      <w:r w:rsidR="00320A73">
                        <w:rPr>
                          <w:b/>
                        </w:rPr>
                        <w:t xml:space="preserve"> </w:t>
                      </w:r>
                    </w:p>
                  </w:txbxContent>
                </v:textbox>
                <w10:wrap type="square"/>
              </v:shape>
            </w:pict>
          </mc:Fallback>
        </mc:AlternateContent>
      </w:r>
      <w:r w:rsidRPr="00B21667">
        <w:rPr>
          <w:noProof/>
        </w:rPr>
        <mc:AlternateContent>
          <mc:Choice Requires="wps">
            <w:drawing>
              <wp:anchor distT="45720" distB="45720" distL="114300" distR="114300" simplePos="0" relativeHeight="251712512" behindDoc="0" locked="0" layoutInCell="1" allowOverlap="1" wp14:anchorId="3625BE3A" wp14:editId="60FF8D50">
                <wp:simplePos x="0" y="0"/>
                <wp:positionH relativeFrom="margin">
                  <wp:align>left</wp:align>
                </wp:positionH>
                <wp:positionV relativeFrom="paragraph">
                  <wp:posOffset>574040</wp:posOffset>
                </wp:positionV>
                <wp:extent cx="2385060" cy="917575"/>
                <wp:effectExtent l="0" t="0" r="15240" b="15875"/>
                <wp:wrapSquare wrapText="bothSides"/>
                <wp:docPr id="1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917575"/>
                        </a:xfrm>
                        <a:prstGeom prst="rect">
                          <a:avLst/>
                        </a:prstGeom>
                        <a:solidFill>
                          <a:srgbClr val="E29CA3"/>
                        </a:solidFill>
                        <a:ln>
                          <a:solidFill>
                            <a:srgbClr val="8E1627"/>
                          </a:solidFill>
                          <a:headEnd/>
                          <a:tailEnd/>
                        </a:ln>
                      </wps:spPr>
                      <wps:style>
                        <a:lnRef idx="1">
                          <a:schemeClr val="accent6"/>
                        </a:lnRef>
                        <a:fillRef idx="2">
                          <a:schemeClr val="accent6"/>
                        </a:fillRef>
                        <a:effectRef idx="1">
                          <a:schemeClr val="accent6"/>
                        </a:effectRef>
                        <a:fontRef idx="minor">
                          <a:schemeClr val="dk1"/>
                        </a:fontRef>
                      </wps:style>
                      <wps:txbx>
                        <w:txbxContent>
                          <w:p w14:paraId="6F8A65C4" w14:textId="77777777" w:rsidR="00320A73" w:rsidRPr="00D205FE" w:rsidRDefault="00320A73" w:rsidP="00D205FE">
                            <w:pPr>
                              <w:jc w:val="left"/>
                              <w:rPr>
                                <w:b/>
                              </w:rPr>
                            </w:pPr>
                            <w:r w:rsidRPr="00D205FE">
                              <w:rPr>
                                <w:b/>
                              </w:rPr>
                              <w:t>Mutation professionnelle ou rapprochement du lieu de travail :</w:t>
                            </w:r>
                          </w:p>
                          <w:p w14:paraId="2B6EFCB3" w14:textId="77777777" w:rsidR="00320A73" w:rsidRPr="006F3865" w:rsidRDefault="00B96EAD" w:rsidP="00A714E4">
                            <w:r>
                              <w:t>Document</w:t>
                            </w:r>
                            <w:r w:rsidR="00320A73">
                              <w:t xml:space="preserve"> </w:t>
                            </w:r>
                            <w:r>
                              <w:t xml:space="preserve">de l’employeur </w:t>
                            </w:r>
                            <w:r>
                              <w:rPr>
                                <w:sz w:val="21"/>
                                <w:szCs w:val="21"/>
                              </w:rPr>
                              <w:t>justifiant de la localisation de l’emploi actuel ou futur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5BE3A" id="_x0000_s1064" type="#_x0000_t202" style="position:absolute;left:0;text-align:left;margin-left:0;margin-top:45.2pt;width:187.8pt;height:72.2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" fillcolor="#e29ca3" strokecolor="#8e1627" strokeweight=".5pt">
                <v:textbox>
                  <w:txbxContent>
                    <w:p w14:paraId="6F8A65C4" w14:textId="77777777" w:rsidR="00320A73" w:rsidRPr="00D205FE" w:rsidRDefault="00320A73" w:rsidP="00D205FE">
                      <w:pPr>
                        <w:jc w:val="left"/>
                        <w:rPr>
                          <w:b/>
                        </w:rPr>
                      </w:pPr>
                      <w:r w:rsidRPr="00D205FE">
                        <w:rPr>
                          <w:b/>
                        </w:rPr>
                        <w:t>Mutation professionnelle ou rapprochement du lieu de travail :</w:t>
                      </w:r>
                    </w:p>
                    <w:p w14:paraId="2B6EFCB3" w14:textId="77777777" w:rsidR="00320A73" w:rsidRPr="006F3865" w:rsidRDefault="00B96EAD" w:rsidP="00A714E4">
                      <w:r>
                        <w:t>Document</w:t>
                      </w:r>
                      <w:r w:rsidR="00320A73">
                        <w:t xml:space="preserve"> </w:t>
                      </w:r>
                      <w:r>
                        <w:t xml:space="preserve">de l’employeur </w:t>
                      </w:r>
                      <w:r>
                        <w:rPr>
                          <w:sz w:val="21"/>
                          <w:szCs w:val="21"/>
                        </w:rPr>
                        <w:t>justifiant de la localisation de l’emploi actuel ou futur</w:t>
                      </w:r>
                    </w:p>
                  </w:txbxContent>
                </v:textbox>
                <w10:wrap type="square" anchorx="margin"/>
              </v:shape>
            </w:pict>
          </mc:Fallback>
        </mc:AlternateContent>
      </w:r>
    </w:p>
    <w:p w14:paraId="463F364E" w14:textId="77777777" w:rsidR="00CE42F4" w:rsidRDefault="00CE42F4" w:rsidP="00A714E4">
      <w:pPr>
        <w:pStyle w:val="Style1"/>
      </w:pPr>
    </w:p>
    <w:p w14:paraId="02133B96" w14:textId="77777777" w:rsidR="00CE42F4" w:rsidRDefault="00CE42F4" w:rsidP="00A714E4">
      <w:pPr>
        <w:pStyle w:val="Style1"/>
      </w:pPr>
    </w:p>
    <w:p w14:paraId="36E19686" w14:textId="77777777" w:rsidR="00CE42F4" w:rsidRDefault="00CE42F4" w:rsidP="00A714E4">
      <w:pPr>
        <w:pStyle w:val="Style1"/>
      </w:pPr>
    </w:p>
    <w:p w14:paraId="075872E5" w14:textId="77777777" w:rsidR="00062CB3" w:rsidRDefault="00062CB3" w:rsidP="00A714E4">
      <w:pPr>
        <w:pStyle w:val="Style1"/>
      </w:pPr>
    </w:p>
    <w:p w14:paraId="673C67FF" w14:textId="77777777" w:rsidR="00AE688B" w:rsidRPr="00AE688B" w:rsidRDefault="00AE688B" w:rsidP="00A714E4"/>
    <w:sectPr w:rsidR="00AE688B" w:rsidRPr="00AE688B" w:rsidSect="009E3A30">
      <w:headerReference w:type="first" r:id="rId29"/>
      <w:footerReference w:type="first" r:id="rId30"/>
      <w:pgSz w:w="11906" w:h="16838"/>
      <w:pgMar w:top="737" w:right="851" w:bottom="737" w:left="851" w:header="397"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AD33" w14:textId="77777777" w:rsidR="00320A73" w:rsidRDefault="00320A73" w:rsidP="00A714E4">
      <w:r>
        <w:separator/>
      </w:r>
    </w:p>
  </w:endnote>
  <w:endnote w:type="continuationSeparator" w:id="0">
    <w:p w14:paraId="5F2E8B49" w14:textId="77777777" w:rsidR="00320A73" w:rsidRDefault="00320A73" w:rsidP="00A7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6F14" w14:textId="77777777" w:rsidR="00320A73" w:rsidRDefault="00320A73" w:rsidP="00A714E4">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67751A6B" w14:textId="77777777" w:rsidR="00320A73" w:rsidRDefault="00320A73" w:rsidP="00A714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75451710"/>
      <w:docPartObj>
        <w:docPartGallery w:val="Page Numbers (Bottom of Page)"/>
        <w:docPartUnique/>
      </w:docPartObj>
    </w:sdtPr>
    <w:sdtEndPr/>
    <w:sdtContent>
      <w:p w14:paraId="589F7EE0" w14:textId="77777777" w:rsidR="00320A73" w:rsidRPr="007A00A9" w:rsidRDefault="00320A73" w:rsidP="00BC3EC8">
        <w:pPr>
          <w:pStyle w:val="Pieddepage"/>
          <w:jc w:val="right"/>
          <w:rPr>
            <w:sz w:val="20"/>
            <w:szCs w:val="20"/>
          </w:rPr>
        </w:pPr>
        <w:r w:rsidRPr="007A00A9">
          <w:rPr>
            <w:sz w:val="20"/>
            <w:szCs w:val="20"/>
          </w:rPr>
          <w:t xml:space="preserve">Page </w:t>
        </w:r>
        <w:r w:rsidRPr="007A00A9">
          <w:rPr>
            <w:bCs/>
            <w:sz w:val="20"/>
            <w:szCs w:val="20"/>
          </w:rPr>
          <w:fldChar w:fldCharType="begin"/>
        </w:r>
        <w:r w:rsidRPr="007A00A9">
          <w:rPr>
            <w:bCs/>
            <w:sz w:val="20"/>
            <w:szCs w:val="20"/>
          </w:rPr>
          <w:instrText>PAGE  \* Arabic  \* MERGEFORMAT</w:instrText>
        </w:r>
        <w:r w:rsidRPr="007A00A9">
          <w:rPr>
            <w:bCs/>
            <w:sz w:val="20"/>
            <w:szCs w:val="20"/>
          </w:rPr>
          <w:fldChar w:fldCharType="separate"/>
        </w:r>
        <w:r w:rsidR="00EF51F6">
          <w:rPr>
            <w:bCs/>
            <w:noProof/>
            <w:sz w:val="20"/>
            <w:szCs w:val="20"/>
          </w:rPr>
          <w:t>4</w:t>
        </w:r>
        <w:r w:rsidRPr="007A00A9">
          <w:rPr>
            <w:bCs/>
            <w:sz w:val="20"/>
            <w:szCs w:val="20"/>
          </w:rPr>
          <w:fldChar w:fldCharType="end"/>
        </w:r>
        <w:r w:rsidRPr="007A00A9">
          <w:rPr>
            <w:sz w:val="20"/>
            <w:szCs w:val="20"/>
          </w:rPr>
          <w:t xml:space="preserve"> sur </w:t>
        </w:r>
        <w:r w:rsidRPr="007A00A9">
          <w:rPr>
            <w:bCs/>
            <w:sz w:val="20"/>
            <w:szCs w:val="20"/>
          </w:rPr>
          <w:fldChar w:fldCharType="begin"/>
        </w:r>
        <w:r w:rsidRPr="007A00A9">
          <w:rPr>
            <w:bCs/>
            <w:sz w:val="20"/>
            <w:szCs w:val="20"/>
          </w:rPr>
          <w:instrText>NUMPAGES  \* Arabic  \* MERGEFORMAT</w:instrText>
        </w:r>
        <w:r w:rsidRPr="007A00A9">
          <w:rPr>
            <w:bCs/>
            <w:sz w:val="20"/>
            <w:szCs w:val="20"/>
          </w:rPr>
          <w:fldChar w:fldCharType="separate"/>
        </w:r>
        <w:r w:rsidR="00EF51F6">
          <w:rPr>
            <w:bCs/>
            <w:noProof/>
            <w:sz w:val="20"/>
            <w:szCs w:val="20"/>
          </w:rPr>
          <w:t>8</w:t>
        </w:r>
        <w:r w:rsidRPr="007A00A9">
          <w:rPr>
            <w:bC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1038260"/>
      <w:docPartObj>
        <w:docPartGallery w:val="Page Numbers (Bottom of Page)"/>
        <w:docPartUnique/>
      </w:docPartObj>
    </w:sdtPr>
    <w:sdtEndPr>
      <w:rPr>
        <w:sz w:val="22"/>
        <w:szCs w:val="22"/>
      </w:rPr>
    </w:sdtEndPr>
    <w:sdtContent>
      <w:sdt>
        <w:sdtPr>
          <w:rPr>
            <w:sz w:val="20"/>
            <w:szCs w:val="20"/>
          </w:rPr>
          <w:id w:val="-137221998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103024C" w14:textId="77777777" w:rsidR="00320A73" w:rsidRPr="007A00A9" w:rsidRDefault="00320A73" w:rsidP="007A00A9">
                <w:pPr>
                  <w:pStyle w:val="Pieddepage"/>
                  <w:jc w:val="right"/>
                  <w:rPr>
                    <w:sz w:val="20"/>
                    <w:szCs w:val="20"/>
                  </w:rPr>
                </w:pPr>
                <w:r w:rsidRPr="007A00A9">
                  <w:rPr>
                    <w:sz w:val="20"/>
                    <w:szCs w:val="20"/>
                  </w:rPr>
                  <w:t xml:space="preserve">Page </w:t>
                </w:r>
                <w:r w:rsidRPr="007A00A9">
                  <w:rPr>
                    <w:bCs/>
                    <w:sz w:val="20"/>
                    <w:szCs w:val="20"/>
                  </w:rPr>
                  <w:fldChar w:fldCharType="begin"/>
                </w:r>
                <w:r w:rsidRPr="007A00A9">
                  <w:rPr>
                    <w:bCs/>
                    <w:sz w:val="20"/>
                    <w:szCs w:val="20"/>
                  </w:rPr>
                  <w:instrText>PAGE  \* Arabic  \* MERGEFORMAT</w:instrText>
                </w:r>
                <w:r w:rsidRPr="007A00A9">
                  <w:rPr>
                    <w:bCs/>
                    <w:sz w:val="20"/>
                    <w:szCs w:val="20"/>
                  </w:rPr>
                  <w:fldChar w:fldCharType="separate"/>
                </w:r>
                <w:r w:rsidR="00EF51F6">
                  <w:rPr>
                    <w:bCs/>
                    <w:noProof/>
                    <w:sz w:val="20"/>
                    <w:szCs w:val="20"/>
                  </w:rPr>
                  <w:t>1</w:t>
                </w:r>
                <w:r w:rsidRPr="007A00A9">
                  <w:rPr>
                    <w:bCs/>
                    <w:sz w:val="20"/>
                    <w:szCs w:val="20"/>
                  </w:rPr>
                  <w:fldChar w:fldCharType="end"/>
                </w:r>
                <w:r w:rsidRPr="007A00A9">
                  <w:rPr>
                    <w:sz w:val="20"/>
                    <w:szCs w:val="20"/>
                  </w:rPr>
                  <w:t xml:space="preserve"> sur </w:t>
                </w:r>
                <w:r w:rsidRPr="007A00A9">
                  <w:rPr>
                    <w:bCs/>
                    <w:sz w:val="20"/>
                    <w:szCs w:val="20"/>
                  </w:rPr>
                  <w:fldChar w:fldCharType="begin"/>
                </w:r>
                <w:r w:rsidRPr="007A00A9">
                  <w:rPr>
                    <w:bCs/>
                    <w:sz w:val="20"/>
                    <w:szCs w:val="20"/>
                  </w:rPr>
                  <w:instrText>NUMPAGES  \* Arabic  \* MERGEFORMAT</w:instrText>
                </w:r>
                <w:r w:rsidRPr="007A00A9">
                  <w:rPr>
                    <w:bCs/>
                    <w:sz w:val="20"/>
                    <w:szCs w:val="20"/>
                  </w:rPr>
                  <w:fldChar w:fldCharType="separate"/>
                </w:r>
                <w:r w:rsidR="00EF51F6">
                  <w:rPr>
                    <w:bCs/>
                    <w:noProof/>
                    <w:sz w:val="20"/>
                    <w:szCs w:val="20"/>
                  </w:rPr>
                  <w:t>8</w:t>
                </w:r>
                <w:r w:rsidRPr="007A00A9">
                  <w:rPr>
                    <w:bCs/>
                    <w:sz w:val="20"/>
                    <w:szCs w:val="20"/>
                  </w:rPr>
                  <w:fldChar w:fldCharType="end"/>
                </w:r>
              </w:p>
            </w:sdtContent>
          </w:sdt>
        </w:sdtContent>
      </w:sdt>
      <w:p w14:paraId="1B7C20A9" w14:textId="77777777" w:rsidR="00320A73" w:rsidRDefault="009A45EC" w:rsidP="007A00A9">
        <w:pPr>
          <w:pStyle w:val="Pieddepage"/>
        </w:pPr>
      </w:p>
    </w:sdtContent>
  </w:sdt>
  <w:p w14:paraId="03FDC166" w14:textId="77777777" w:rsidR="00320A73" w:rsidRDefault="00320A73" w:rsidP="007A00A9">
    <w:pPr>
      <w:pStyle w:val="Pieddepag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A243" w14:textId="77777777" w:rsidR="00320A73" w:rsidRPr="007A00A9" w:rsidRDefault="00320A73" w:rsidP="007A00A9">
    <w:pPr>
      <w:pStyle w:val="Pieddepage"/>
      <w:jc w:val="right"/>
      <w:rPr>
        <w:sz w:val="20"/>
        <w:szCs w:val="20"/>
      </w:rPr>
    </w:pPr>
    <w:r>
      <w:tab/>
    </w:r>
    <w:sdt>
      <w:sdtPr>
        <w:rPr>
          <w:sz w:val="20"/>
          <w:szCs w:val="20"/>
        </w:rPr>
        <w:id w:val="125353466"/>
        <w:docPartObj>
          <w:docPartGallery w:val="Page Numbers (Bottom of Page)"/>
          <w:docPartUnique/>
        </w:docPartObj>
      </w:sdtPr>
      <w:sdtEndPr/>
      <w:sdtContent>
        <w:r w:rsidRPr="007A00A9">
          <w:rPr>
            <w:sz w:val="20"/>
            <w:szCs w:val="20"/>
          </w:rPr>
          <w:t xml:space="preserve">Page </w:t>
        </w:r>
        <w:r w:rsidRPr="007A00A9">
          <w:rPr>
            <w:bCs/>
            <w:sz w:val="20"/>
            <w:szCs w:val="20"/>
          </w:rPr>
          <w:fldChar w:fldCharType="begin"/>
        </w:r>
        <w:r w:rsidRPr="007A00A9">
          <w:rPr>
            <w:bCs/>
            <w:sz w:val="20"/>
            <w:szCs w:val="20"/>
          </w:rPr>
          <w:instrText>PAGE  \* Arabic  \* MERGEFORMAT</w:instrText>
        </w:r>
        <w:r w:rsidRPr="007A00A9">
          <w:rPr>
            <w:bCs/>
            <w:sz w:val="20"/>
            <w:szCs w:val="20"/>
          </w:rPr>
          <w:fldChar w:fldCharType="separate"/>
        </w:r>
        <w:r w:rsidR="00EF51F6">
          <w:rPr>
            <w:bCs/>
            <w:noProof/>
            <w:sz w:val="20"/>
            <w:szCs w:val="20"/>
          </w:rPr>
          <w:t>8</w:t>
        </w:r>
        <w:r w:rsidRPr="007A00A9">
          <w:rPr>
            <w:bCs/>
            <w:sz w:val="20"/>
            <w:szCs w:val="20"/>
          </w:rPr>
          <w:fldChar w:fldCharType="end"/>
        </w:r>
        <w:r w:rsidRPr="007A00A9">
          <w:rPr>
            <w:sz w:val="20"/>
            <w:szCs w:val="20"/>
          </w:rPr>
          <w:t xml:space="preserve"> sur </w:t>
        </w:r>
        <w:r>
          <w:rPr>
            <w:bCs/>
            <w:sz w:val="20"/>
            <w:szCs w:val="20"/>
          </w:rPr>
          <w:t>8</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67536536"/>
      <w:docPartObj>
        <w:docPartGallery w:val="Page Numbers (Bottom of Page)"/>
        <w:docPartUnique/>
      </w:docPartObj>
    </w:sdtPr>
    <w:sdtEndPr/>
    <w:sdtContent>
      <w:p w14:paraId="3FBA3AB3" w14:textId="77777777" w:rsidR="00320A73" w:rsidRPr="007A00A9" w:rsidRDefault="00320A73" w:rsidP="007A00A9">
        <w:pPr>
          <w:pStyle w:val="Pieddepage"/>
          <w:jc w:val="right"/>
          <w:rPr>
            <w:sz w:val="20"/>
            <w:szCs w:val="20"/>
          </w:rPr>
        </w:pPr>
        <w:r w:rsidRPr="007A00A9">
          <w:rPr>
            <w:sz w:val="20"/>
            <w:szCs w:val="20"/>
          </w:rPr>
          <w:t xml:space="preserve">Page </w:t>
        </w:r>
        <w:r w:rsidRPr="007A00A9">
          <w:rPr>
            <w:bCs/>
            <w:sz w:val="20"/>
            <w:szCs w:val="20"/>
          </w:rPr>
          <w:fldChar w:fldCharType="begin"/>
        </w:r>
        <w:r w:rsidRPr="007A00A9">
          <w:rPr>
            <w:bCs/>
            <w:sz w:val="20"/>
            <w:szCs w:val="20"/>
          </w:rPr>
          <w:instrText>PAGE  \* Arabic  \* MERGEFORMAT</w:instrText>
        </w:r>
        <w:r w:rsidRPr="007A00A9">
          <w:rPr>
            <w:bCs/>
            <w:sz w:val="20"/>
            <w:szCs w:val="20"/>
          </w:rPr>
          <w:fldChar w:fldCharType="separate"/>
        </w:r>
        <w:r w:rsidR="00EF51F6">
          <w:rPr>
            <w:bCs/>
            <w:noProof/>
            <w:sz w:val="20"/>
            <w:szCs w:val="20"/>
          </w:rPr>
          <w:t>5</w:t>
        </w:r>
        <w:r w:rsidRPr="007A00A9">
          <w:rPr>
            <w:bCs/>
            <w:sz w:val="20"/>
            <w:szCs w:val="20"/>
          </w:rPr>
          <w:fldChar w:fldCharType="end"/>
        </w:r>
        <w:r w:rsidRPr="007A00A9">
          <w:rPr>
            <w:sz w:val="20"/>
            <w:szCs w:val="20"/>
          </w:rPr>
          <w:t xml:space="preserve"> sur </w:t>
        </w:r>
        <w:r w:rsidRPr="007A00A9">
          <w:rPr>
            <w:bCs/>
            <w:sz w:val="20"/>
            <w:szCs w:val="20"/>
          </w:rPr>
          <w:fldChar w:fldCharType="begin"/>
        </w:r>
        <w:r w:rsidRPr="007A00A9">
          <w:rPr>
            <w:bCs/>
            <w:sz w:val="20"/>
            <w:szCs w:val="20"/>
          </w:rPr>
          <w:instrText>NUMPAGES  \* Arabic  \* MERGEFORMAT</w:instrText>
        </w:r>
        <w:r w:rsidRPr="007A00A9">
          <w:rPr>
            <w:bCs/>
            <w:sz w:val="20"/>
            <w:szCs w:val="20"/>
          </w:rPr>
          <w:fldChar w:fldCharType="separate"/>
        </w:r>
        <w:r w:rsidR="00EF51F6">
          <w:rPr>
            <w:bCs/>
            <w:noProof/>
            <w:sz w:val="20"/>
            <w:szCs w:val="20"/>
          </w:rPr>
          <w:t>8</w:t>
        </w:r>
        <w:r w:rsidRPr="007A00A9">
          <w:rPr>
            <w:bCs/>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47668988"/>
      <w:docPartObj>
        <w:docPartGallery w:val="Page Numbers (Bottom of Page)"/>
        <w:docPartUnique/>
      </w:docPartObj>
    </w:sdtPr>
    <w:sdtEndPr/>
    <w:sdtContent>
      <w:p w14:paraId="7AC7CDAD" w14:textId="77777777" w:rsidR="00320A73" w:rsidRPr="007A00A9" w:rsidRDefault="00320A73" w:rsidP="007A00A9">
        <w:pPr>
          <w:pStyle w:val="Pieddepage"/>
          <w:jc w:val="right"/>
          <w:rPr>
            <w:sz w:val="20"/>
            <w:szCs w:val="20"/>
          </w:rPr>
        </w:pPr>
        <w:r w:rsidRPr="007A00A9">
          <w:rPr>
            <w:sz w:val="20"/>
            <w:szCs w:val="20"/>
          </w:rPr>
          <w:t xml:space="preserve">Page </w:t>
        </w:r>
        <w:r w:rsidRPr="007A00A9">
          <w:rPr>
            <w:bCs/>
            <w:sz w:val="20"/>
            <w:szCs w:val="20"/>
          </w:rPr>
          <w:fldChar w:fldCharType="begin"/>
        </w:r>
        <w:r w:rsidRPr="007A00A9">
          <w:rPr>
            <w:bCs/>
            <w:sz w:val="20"/>
            <w:szCs w:val="20"/>
          </w:rPr>
          <w:instrText>PAGE  \* Arabic  \* MERGEFORMAT</w:instrText>
        </w:r>
        <w:r w:rsidRPr="007A00A9">
          <w:rPr>
            <w:bCs/>
            <w:sz w:val="20"/>
            <w:szCs w:val="20"/>
          </w:rPr>
          <w:fldChar w:fldCharType="separate"/>
        </w:r>
        <w:r w:rsidR="00EF51F6">
          <w:rPr>
            <w:bCs/>
            <w:noProof/>
            <w:sz w:val="20"/>
            <w:szCs w:val="20"/>
          </w:rPr>
          <w:t>7</w:t>
        </w:r>
        <w:r w:rsidRPr="007A00A9">
          <w:rPr>
            <w:bCs/>
            <w:sz w:val="20"/>
            <w:szCs w:val="20"/>
          </w:rPr>
          <w:fldChar w:fldCharType="end"/>
        </w:r>
        <w:r w:rsidRPr="007A00A9">
          <w:rPr>
            <w:sz w:val="20"/>
            <w:szCs w:val="20"/>
          </w:rPr>
          <w:t xml:space="preserve"> sur </w:t>
        </w:r>
        <w:r w:rsidRPr="007A00A9">
          <w:rPr>
            <w:bCs/>
            <w:sz w:val="20"/>
            <w:szCs w:val="20"/>
          </w:rPr>
          <w:fldChar w:fldCharType="begin"/>
        </w:r>
        <w:r w:rsidRPr="007A00A9">
          <w:rPr>
            <w:bCs/>
            <w:sz w:val="20"/>
            <w:szCs w:val="20"/>
          </w:rPr>
          <w:instrText>NUMPAGES  \* Arabic  \* MERGEFORMAT</w:instrText>
        </w:r>
        <w:r w:rsidRPr="007A00A9">
          <w:rPr>
            <w:bCs/>
            <w:sz w:val="20"/>
            <w:szCs w:val="20"/>
          </w:rPr>
          <w:fldChar w:fldCharType="separate"/>
        </w:r>
        <w:r w:rsidR="00EF51F6">
          <w:rPr>
            <w:bCs/>
            <w:noProof/>
            <w:sz w:val="20"/>
            <w:szCs w:val="20"/>
          </w:rPr>
          <w:t>8</w:t>
        </w:r>
        <w:r w:rsidRPr="007A00A9">
          <w:rPr>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D1286" w14:textId="77777777" w:rsidR="00320A73" w:rsidRDefault="00320A73" w:rsidP="00A714E4">
      <w:r>
        <w:separator/>
      </w:r>
    </w:p>
  </w:footnote>
  <w:footnote w:type="continuationSeparator" w:id="0">
    <w:p w14:paraId="221D0E6C" w14:textId="77777777" w:rsidR="00320A73" w:rsidRDefault="00320A73" w:rsidP="00A7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8184" w14:textId="77777777" w:rsidR="00320A73" w:rsidRDefault="00320A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182B" w14:textId="77777777" w:rsidR="00320A73" w:rsidRDefault="00320A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A2A9" w14:textId="77777777" w:rsidR="00320A73" w:rsidRDefault="00320A73" w:rsidP="00A714E4">
    <w:pPr>
      <w:pStyle w:val="En-tte"/>
    </w:pPr>
    <w:r>
      <w:rPr>
        <w:noProof/>
      </w:rPr>
      <w:drawing>
        <wp:anchor distT="0" distB="0" distL="114300" distR="114300" simplePos="0" relativeHeight="251665408" behindDoc="1" locked="0" layoutInCell="1" allowOverlap="1" wp14:anchorId="34900A12" wp14:editId="14DF2670">
          <wp:simplePos x="0" y="0"/>
          <wp:positionH relativeFrom="page">
            <wp:align>right</wp:align>
          </wp:positionH>
          <wp:positionV relativeFrom="paragraph">
            <wp:posOffset>-450215</wp:posOffset>
          </wp:positionV>
          <wp:extent cx="7551066" cy="10868025"/>
          <wp:effectExtent l="0" t="0" r="0" b="0"/>
          <wp:wrapNone/>
          <wp:docPr id="8" name="Image 8" descr="C:\Users\llemao\AppData\Local\Microsoft\Windows\INetCache\Content.Word\papier entete pays de gex agg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emao\AppData\Local\Microsoft\Windows\INetCache\Content.Word\papier entete pays de gex agg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066" cy="10868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1461" w14:textId="77777777" w:rsidR="00320A73" w:rsidRDefault="00320A73" w:rsidP="00A714E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82F9" w14:textId="77777777" w:rsidR="00320A73" w:rsidRDefault="00320A73" w:rsidP="00A714E4">
    <w:pPr>
      <w:pStyle w:val="En-tte"/>
    </w:pPr>
    <w:r>
      <w:rPr>
        <w:noProof/>
      </w:rPr>
      <w:drawing>
        <wp:anchor distT="0" distB="0" distL="114300" distR="114300" simplePos="0" relativeHeight="251669504" behindDoc="1" locked="0" layoutInCell="1" allowOverlap="1" wp14:anchorId="4FD25E9E" wp14:editId="5484BB9F">
          <wp:simplePos x="0" y="0"/>
          <wp:positionH relativeFrom="page">
            <wp:align>right</wp:align>
          </wp:positionH>
          <wp:positionV relativeFrom="paragraph">
            <wp:posOffset>-450628</wp:posOffset>
          </wp:positionV>
          <wp:extent cx="7531958" cy="760021"/>
          <wp:effectExtent l="0" t="0" r="0" b="2540"/>
          <wp:wrapNone/>
          <wp:docPr id="14" name="Image 14" descr="C:\Users\llemao\AppData\Local\Microsoft\Windows\INetCache\Content.Word\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lemao\AppData\Local\Microsoft\Windows\INetCache\Content.Word\page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92812"/>
                  <a:stretch/>
                </pic:blipFill>
                <pic:spPr bwMode="auto">
                  <a:xfrm>
                    <a:off x="0" y="0"/>
                    <a:ext cx="7538143" cy="760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87" w:hanging="360"/>
      </w:pPr>
      <w:rPr>
        <w:rFonts w:ascii="Wingdings" w:hAnsi="Wingdings" w:cs="Wingdings" w:hint="default"/>
        <w:sz w:val="20"/>
        <w:szCs w:val="20"/>
      </w:rPr>
    </w:lvl>
  </w:abstractNum>
  <w:abstractNum w:abstractNumId="3" w15:restartNumberingAfterBreak="0">
    <w:nsid w:val="0A1032B0"/>
    <w:multiLevelType w:val="hybridMultilevel"/>
    <w:tmpl w:val="7638B676"/>
    <w:lvl w:ilvl="0" w:tplc="6ECE39D2">
      <w:start w:val="1"/>
      <w:numFmt w:val="decimal"/>
      <w:lvlText w:val="(%1)"/>
      <w:lvlJc w:val="left"/>
      <w:pPr>
        <w:ind w:left="720" w:hanging="36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0F3C76"/>
    <w:multiLevelType w:val="multilevel"/>
    <w:tmpl w:val="407A1A50"/>
    <w:lvl w:ilvl="0">
      <w:start w:val="1"/>
      <w:numFmt w:val="bullet"/>
      <w:suff w:val="nothing"/>
      <w:lvlText w:val=""/>
      <w:lvlJc w:val="left"/>
      <w:pPr>
        <w:ind w:left="397" w:hanging="397"/>
      </w:pPr>
      <w:rPr>
        <w:rFonts w:ascii="Wingdings" w:hAnsi="Wingdings" w:hint="default"/>
        <w:color w:val="0071BC"/>
        <w:sz w:val="32"/>
      </w:rPr>
    </w:lvl>
    <w:lvl w:ilvl="1">
      <w:start w:val="1"/>
      <w:numFmt w:val="upperRoman"/>
      <w:suff w:val="nothing"/>
      <w:lvlText w:val="%2-"/>
      <w:lvlJc w:val="left"/>
      <w:pPr>
        <w:ind w:left="720" w:hanging="360"/>
      </w:pPr>
      <w:rPr>
        <w:rFonts w:hint="default"/>
      </w:rPr>
    </w:lvl>
    <w:lvl w:ilvl="2">
      <w:start w:val="1"/>
      <w:numFmt w:val="upperLetter"/>
      <w:suff w:val="nothing"/>
      <w:lvlText w:val="%3)"/>
      <w:lvlJc w:val="left"/>
      <w:pPr>
        <w:ind w:left="1080" w:hanging="360"/>
      </w:pPr>
      <w:rPr>
        <w:rFonts w:hint="default"/>
      </w:rPr>
    </w:lvl>
    <w:lvl w:ilvl="3">
      <w:start w:val="1"/>
      <w:numFmt w:val="decimal"/>
      <w:pStyle w:val="Titre4"/>
      <w:suff w:val="nothing"/>
      <w:lvlText w:val="(%4)"/>
      <w:lvlJc w:val="left"/>
      <w:pPr>
        <w:ind w:left="1440" w:hanging="360"/>
      </w:pPr>
      <w:rPr>
        <w:rFonts w:hint="default"/>
      </w:rPr>
    </w:lvl>
    <w:lvl w:ilvl="4">
      <w:start w:val="1"/>
      <w:numFmt w:val="none"/>
      <w:pStyle w:val="Titre5"/>
      <w:suff w:val="nothing"/>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5B7062"/>
    <w:multiLevelType w:val="hybridMultilevel"/>
    <w:tmpl w:val="4E6AB9B8"/>
    <w:lvl w:ilvl="0" w:tplc="205CD12C">
      <w:start w:val="1"/>
      <w:numFmt w:val="bullet"/>
      <w:lvlText w:val=""/>
      <w:lvlJc w:val="left"/>
      <w:pPr>
        <w:ind w:left="720" w:hanging="360"/>
      </w:pPr>
      <w:rPr>
        <w:rFonts w:ascii="Wingdings" w:hAnsi="Wingdings" w:hint="default"/>
        <w:color w:val="2C92A0"/>
        <w:sz w:val="20"/>
        <w:szCs w:val="24"/>
      </w:rPr>
    </w:lvl>
    <w:lvl w:ilvl="1" w:tplc="A7C60B12">
      <w:start w:val="1"/>
      <w:numFmt w:val="bullet"/>
      <w:lvlText w:val=""/>
      <w:lvlJc w:val="left"/>
      <w:pPr>
        <w:ind w:left="680" w:hanging="226"/>
      </w:pPr>
      <w:rPr>
        <w:rFonts w:ascii="Wingdings" w:hAnsi="Wingdings" w:hint="default"/>
        <w:color w:val="FABB00"/>
        <w:sz w:val="16"/>
        <w:szCs w:val="18"/>
      </w:rPr>
    </w:lvl>
    <w:lvl w:ilvl="2" w:tplc="C202537E">
      <w:start w:val="1"/>
      <w:numFmt w:val="bullet"/>
      <w:lvlText w:val=""/>
      <w:lvlJc w:val="left"/>
      <w:pPr>
        <w:ind w:left="907" w:hanging="227"/>
      </w:pPr>
      <w:rPr>
        <w:rFonts w:ascii="Wingdings" w:hAnsi="Wingdings" w:hint="default"/>
        <w:color w:val="9BC136"/>
        <w:sz w:val="16"/>
        <w:szCs w:val="20"/>
      </w:rPr>
    </w:lvl>
    <w:lvl w:ilvl="3" w:tplc="A7C60B12">
      <w:start w:val="1"/>
      <w:numFmt w:val="bullet"/>
      <w:lvlText w:val=""/>
      <w:lvlJc w:val="left"/>
      <w:pPr>
        <w:ind w:left="1134" w:hanging="227"/>
      </w:pPr>
      <w:rPr>
        <w:rFonts w:ascii="Wingdings" w:hAnsi="Wingdings" w:hint="default"/>
        <w:color w:val="FABB00"/>
        <w:sz w:val="16"/>
        <w:szCs w:val="18"/>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E17690"/>
    <w:multiLevelType w:val="multilevel"/>
    <w:tmpl w:val="24508F64"/>
    <w:styleLink w:val="Numrotationliste"/>
    <w:lvl w:ilvl="0">
      <w:start w:val="1"/>
      <w:numFmt w:val="decimal"/>
      <w:lvlText w:val="%1."/>
      <w:lvlJc w:val="left"/>
      <w:pPr>
        <w:tabs>
          <w:tab w:val="num" w:pos="360"/>
        </w:tabs>
        <w:ind w:left="360" w:hanging="360"/>
      </w:pPr>
      <w:rPr>
        <w:rFonts w:hint="default"/>
        <w:b/>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18331F97"/>
    <w:multiLevelType w:val="multilevel"/>
    <w:tmpl w:val="81B6CC94"/>
    <w:name w:val="Titres"/>
    <w:lvl w:ilvl="0">
      <w:start w:val="1"/>
      <w:numFmt w:val="upperRoman"/>
      <w:lvlText w:val="%1."/>
      <w:lvlJc w:val="left"/>
      <w:pPr>
        <w:ind w:left="720" w:hanging="360"/>
      </w:pPr>
      <w:rPr>
        <w:rFonts w:hint="default"/>
        <w:b w:val="0"/>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Titre2"/>
      <w:lvlText w:val="%2."/>
      <w:lvlJc w:val="left"/>
      <w:pPr>
        <w:ind w:left="1440" w:hanging="360"/>
      </w:pPr>
      <w:rPr>
        <w:rFonts w:hint="default"/>
      </w:rPr>
    </w:lvl>
    <w:lvl w:ilvl="2">
      <w:start w:val="1"/>
      <w:numFmt w:val="lowerLetter"/>
      <w:pStyle w:val="Titre3"/>
      <w:lvlText w:val="%3."/>
      <w:lvlJc w:val="left"/>
      <w:pPr>
        <w:ind w:left="216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031311"/>
    <w:multiLevelType w:val="hybridMultilevel"/>
    <w:tmpl w:val="C262DC8A"/>
    <w:lvl w:ilvl="0" w:tplc="D6FC1C1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A87296F"/>
    <w:multiLevelType w:val="hybridMultilevel"/>
    <w:tmpl w:val="8952882C"/>
    <w:lvl w:ilvl="0" w:tplc="819016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437E5F"/>
    <w:multiLevelType w:val="hybridMultilevel"/>
    <w:tmpl w:val="6CFA3BA8"/>
    <w:lvl w:ilvl="0" w:tplc="819016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EB3548"/>
    <w:multiLevelType w:val="hybridMultilevel"/>
    <w:tmpl w:val="A0021C0C"/>
    <w:lvl w:ilvl="0" w:tplc="D6FC1C1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890D28"/>
    <w:multiLevelType w:val="hybridMultilevel"/>
    <w:tmpl w:val="C4241E66"/>
    <w:lvl w:ilvl="0" w:tplc="7F3C82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D6A323E"/>
    <w:multiLevelType w:val="multilevel"/>
    <w:tmpl w:val="040C001D"/>
    <w:name w:val="Titres"/>
    <w:styleLink w:val="Titre2-bi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241153"/>
    <w:multiLevelType w:val="hybridMultilevel"/>
    <w:tmpl w:val="2C96CF74"/>
    <w:lvl w:ilvl="0" w:tplc="205CD12C">
      <w:start w:val="1"/>
      <w:numFmt w:val="bullet"/>
      <w:pStyle w:val="Listepuces"/>
      <w:lvlText w:val=""/>
      <w:lvlJc w:val="left"/>
      <w:pPr>
        <w:ind w:left="720" w:hanging="360"/>
      </w:pPr>
      <w:rPr>
        <w:rFonts w:ascii="Wingdings" w:hAnsi="Wingdings" w:hint="default"/>
        <w:color w:val="2C92A0"/>
        <w:sz w:val="20"/>
        <w:szCs w:val="24"/>
      </w:rPr>
    </w:lvl>
    <w:lvl w:ilvl="1" w:tplc="607E1ABA">
      <w:start w:val="1"/>
      <w:numFmt w:val="bullet"/>
      <w:lvlText w:val=""/>
      <w:lvlJc w:val="left"/>
      <w:pPr>
        <w:ind w:left="680" w:hanging="226"/>
      </w:pPr>
      <w:rPr>
        <w:rFonts w:ascii="Wingdings" w:hAnsi="Wingdings" w:hint="default"/>
        <w:color w:val="6CC0BA"/>
        <w:sz w:val="18"/>
        <w:szCs w:val="22"/>
      </w:rPr>
    </w:lvl>
    <w:lvl w:ilvl="2" w:tplc="C202537E">
      <w:start w:val="1"/>
      <w:numFmt w:val="bullet"/>
      <w:lvlText w:val=""/>
      <w:lvlJc w:val="left"/>
      <w:pPr>
        <w:ind w:left="907" w:hanging="227"/>
      </w:pPr>
      <w:rPr>
        <w:rFonts w:ascii="Wingdings" w:hAnsi="Wingdings" w:hint="default"/>
        <w:color w:val="9BC136"/>
        <w:sz w:val="16"/>
        <w:szCs w:val="20"/>
      </w:rPr>
    </w:lvl>
    <w:lvl w:ilvl="3" w:tplc="A7C60B12">
      <w:start w:val="1"/>
      <w:numFmt w:val="bullet"/>
      <w:lvlText w:val=""/>
      <w:lvlJc w:val="left"/>
      <w:pPr>
        <w:ind w:left="1134" w:hanging="227"/>
      </w:pPr>
      <w:rPr>
        <w:rFonts w:ascii="Wingdings" w:hAnsi="Wingdings" w:hint="default"/>
        <w:color w:val="FABB00"/>
        <w:sz w:val="16"/>
        <w:szCs w:val="18"/>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14"/>
  </w:num>
  <w:num w:numId="5">
    <w:abstractNumId w:val="7"/>
  </w:num>
  <w:num w:numId="6">
    <w:abstractNumId w:val="8"/>
  </w:num>
  <w:num w:numId="7">
    <w:abstractNumId w:val="11"/>
  </w:num>
  <w:num w:numId="8">
    <w:abstractNumId w:val="3"/>
  </w:num>
  <w:num w:numId="9">
    <w:abstractNumId w:val="12"/>
  </w:num>
  <w:num w:numId="10">
    <w:abstractNumId w:val="10"/>
  </w:num>
  <w:num w:numId="11">
    <w:abstractNumId w:val="9"/>
  </w:num>
  <w:num w:numId="12">
    <w:abstractNumId w:val="1"/>
  </w:num>
  <w:num w:numId="13">
    <w:abstractNumId w:val="2"/>
  </w:num>
  <w:num w:numId="14">
    <w:abstractNumId w:val="0"/>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B6"/>
    <w:rsid w:val="00007849"/>
    <w:rsid w:val="00023775"/>
    <w:rsid w:val="0003160F"/>
    <w:rsid w:val="00033F64"/>
    <w:rsid w:val="00062CB3"/>
    <w:rsid w:val="00091DED"/>
    <w:rsid w:val="000B5527"/>
    <w:rsid w:val="000B6430"/>
    <w:rsid w:val="000C2DB4"/>
    <w:rsid w:val="000E2846"/>
    <w:rsid w:val="000F5027"/>
    <w:rsid w:val="00120176"/>
    <w:rsid w:val="0012109B"/>
    <w:rsid w:val="00122FCF"/>
    <w:rsid w:val="00135E7D"/>
    <w:rsid w:val="00145F7D"/>
    <w:rsid w:val="00155B10"/>
    <w:rsid w:val="00160D4F"/>
    <w:rsid w:val="0016744C"/>
    <w:rsid w:val="00176961"/>
    <w:rsid w:val="001803F3"/>
    <w:rsid w:val="001A0BD2"/>
    <w:rsid w:val="001A260B"/>
    <w:rsid w:val="001A4BD0"/>
    <w:rsid w:val="001A50C0"/>
    <w:rsid w:val="001C5695"/>
    <w:rsid w:val="001D0232"/>
    <w:rsid w:val="001D2F15"/>
    <w:rsid w:val="001E1EB1"/>
    <w:rsid w:val="001E57F4"/>
    <w:rsid w:val="00203C17"/>
    <w:rsid w:val="0020428D"/>
    <w:rsid w:val="00246219"/>
    <w:rsid w:val="002512F3"/>
    <w:rsid w:val="002755C6"/>
    <w:rsid w:val="00281A34"/>
    <w:rsid w:val="00286008"/>
    <w:rsid w:val="00292F06"/>
    <w:rsid w:val="002933CA"/>
    <w:rsid w:val="002940E6"/>
    <w:rsid w:val="002A3B67"/>
    <w:rsid w:val="002C1E7A"/>
    <w:rsid w:val="002C3DD1"/>
    <w:rsid w:val="002C403D"/>
    <w:rsid w:val="002E1386"/>
    <w:rsid w:val="002E7E77"/>
    <w:rsid w:val="002F2648"/>
    <w:rsid w:val="003052A9"/>
    <w:rsid w:val="00320A73"/>
    <w:rsid w:val="003235B5"/>
    <w:rsid w:val="00332B51"/>
    <w:rsid w:val="00361999"/>
    <w:rsid w:val="00366CAB"/>
    <w:rsid w:val="003705B2"/>
    <w:rsid w:val="00383ACF"/>
    <w:rsid w:val="00391300"/>
    <w:rsid w:val="003C1528"/>
    <w:rsid w:val="003D07ED"/>
    <w:rsid w:val="003D1D12"/>
    <w:rsid w:val="00400BC7"/>
    <w:rsid w:val="00402D5E"/>
    <w:rsid w:val="0041254C"/>
    <w:rsid w:val="00412672"/>
    <w:rsid w:val="00445F21"/>
    <w:rsid w:val="00446AF3"/>
    <w:rsid w:val="00450AAE"/>
    <w:rsid w:val="0046088B"/>
    <w:rsid w:val="00477F3E"/>
    <w:rsid w:val="00491323"/>
    <w:rsid w:val="004A0EFD"/>
    <w:rsid w:val="004B3EEA"/>
    <w:rsid w:val="004B57C8"/>
    <w:rsid w:val="004D6A48"/>
    <w:rsid w:val="004F079B"/>
    <w:rsid w:val="005170AF"/>
    <w:rsid w:val="00522A47"/>
    <w:rsid w:val="00563A39"/>
    <w:rsid w:val="00566304"/>
    <w:rsid w:val="00571A5C"/>
    <w:rsid w:val="00571B82"/>
    <w:rsid w:val="00577FB5"/>
    <w:rsid w:val="0059364E"/>
    <w:rsid w:val="005A3890"/>
    <w:rsid w:val="005C7523"/>
    <w:rsid w:val="005D1B8B"/>
    <w:rsid w:val="005D6652"/>
    <w:rsid w:val="005E5C7A"/>
    <w:rsid w:val="005F49B6"/>
    <w:rsid w:val="00604E37"/>
    <w:rsid w:val="00622B3E"/>
    <w:rsid w:val="0062449D"/>
    <w:rsid w:val="0062707C"/>
    <w:rsid w:val="00633FFC"/>
    <w:rsid w:val="00653C36"/>
    <w:rsid w:val="00655397"/>
    <w:rsid w:val="0065791B"/>
    <w:rsid w:val="00664DE5"/>
    <w:rsid w:val="0067071A"/>
    <w:rsid w:val="00676A0B"/>
    <w:rsid w:val="00681098"/>
    <w:rsid w:val="00685E8F"/>
    <w:rsid w:val="006964D0"/>
    <w:rsid w:val="006A01FB"/>
    <w:rsid w:val="006A3807"/>
    <w:rsid w:val="006A3EE9"/>
    <w:rsid w:val="006A4E83"/>
    <w:rsid w:val="006C33FE"/>
    <w:rsid w:val="006C71D6"/>
    <w:rsid w:val="006D2001"/>
    <w:rsid w:val="006E330B"/>
    <w:rsid w:val="006F454F"/>
    <w:rsid w:val="007000B5"/>
    <w:rsid w:val="00711104"/>
    <w:rsid w:val="00712F92"/>
    <w:rsid w:val="00713977"/>
    <w:rsid w:val="00714353"/>
    <w:rsid w:val="00723CD6"/>
    <w:rsid w:val="00727665"/>
    <w:rsid w:val="007277A7"/>
    <w:rsid w:val="00730ACD"/>
    <w:rsid w:val="00730C0E"/>
    <w:rsid w:val="0073353C"/>
    <w:rsid w:val="00735E54"/>
    <w:rsid w:val="00737282"/>
    <w:rsid w:val="00744071"/>
    <w:rsid w:val="00746B48"/>
    <w:rsid w:val="00751E29"/>
    <w:rsid w:val="00772038"/>
    <w:rsid w:val="0077285B"/>
    <w:rsid w:val="00780821"/>
    <w:rsid w:val="00781C8A"/>
    <w:rsid w:val="00795C31"/>
    <w:rsid w:val="007A00A9"/>
    <w:rsid w:val="007B7E83"/>
    <w:rsid w:val="007C0A3A"/>
    <w:rsid w:val="007C2634"/>
    <w:rsid w:val="007C7C5F"/>
    <w:rsid w:val="007D1ED2"/>
    <w:rsid w:val="007D2613"/>
    <w:rsid w:val="007E7D8D"/>
    <w:rsid w:val="007F3225"/>
    <w:rsid w:val="007F33DC"/>
    <w:rsid w:val="007F4717"/>
    <w:rsid w:val="00801A6B"/>
    <w:rsid w:val="008030F9"/>
    <w:rsid w:val="00816B4E"/>
    <w:rsid w:val="00841C7E"/>
    <w:rsid w:val="0085748F"/>
    <w:rsid w:val="008667B6"/>
    <w:rsid w:val="0087326C"/>
    <w:rsid w:val="00882317"/>
    <w:rsid w:val="00886694"/>
    <w:rsid w:val="008D441E"/>
    <w:rsid w:val="008E6A35"/>
    <w:rsid w:val="008E7CF6"/>
    <w:rsid w:val="008F2E64"/>
    <w:rsid w:val="00921880"/>
    <w:rsid w:val="0093024F"/>
    <w:rsid w:val="00932025"/>
    <w:rsid w:val="009641E2"/>
    <w:rsid w:val="009906E6"/>
    <w:rsid w:val="00991900"/>
    <w:rsid w:val="00991A90"/>
    <w:rsid w:val="009956D2"/>
    <w:rsid w:val="00995A74"/>
    <w:rsid w:val="00996002"/>
    <w:rsid w:val="009A1079"/>
    <w:rsid w:val="009A18F5"/>
    <w:rsid w:val="009A45EC"/>
    <w:rsid w:val="009B71F0"/>
    <w:rsid w:val="009C540B"/>
    <w:rsid w:val="009C67DE"/>
    <w:rsid w:val="009D09A6"/>
    <w:rsid w:val="009D61EF"/>
    <w:rsid w:val="009E3A30"/>
    <w:rsid w:val="009F5934"/>
    <w:rsid w:val="009F65BF"/>
    <w:rsid w:val="00A17702"/>
    <w:rsid w:val="00A20581"/>
    <w:rsid w:val="00A30CF8"/>
    <w:rsid w:val="00A33B02"/>
    <w:rsid w:val="00A41A3F"/>
    <w:rsid w:val="00A44BA9"/>
    <w:rsid w:val="00A56ABE"/>
    <w:rsid w:val="00A66DE5"/>
    <w:rsid w:val="00A714E4"/>
    <w:rsid w:val="00A752FC"/>
    <w:rsid w:val="00A759D2"/>
    <w:rsid w:val="00A836D8"/>
    <w:rsid w:val="00AD22B7"/>
    <w:rsid w:val="00AD5478"/>
    <w:rsid w:val="00AE6417"/>
    <w:rsid w:val="00AE66B8"/>
    <w:rsid w:val="00AE688B"/>
    <w:rsid w:val="00AF105A"/>
    <w:rsid w:val="00B00601"/>
    <w:rsid w:val="00B04E10"/>
    <w:rsid w:val="00B17237"/>
    <w:rsid w:val="00B1765C"/>
    <w:rsid w:val="00B20C0D"/>
    <w:rsid w:val="00B26C68"/>
    <w:rsid w:val="00B275E5"/>
    <w:rsid w:val="00B365F5"/>
    <w:rsid w:val="00B5284E"/>
    <w:rsid w:val="00B72197"/>
    <w:rsid w:val="00B900AE"/>
    <w:rsid w:val="00B92DF6"/>
    <w:rsid w:val="00B945B2"/>
    <w:rsid w:val="00B96EAD"/>
    <w:rsid w:val="00BB5A11"/>
    <w:rsid w:val="00BC0EC0"/>
    <w:rsid w:val="00BC187F"/>
    <w:rsid w:val="00BC1C1D"/>
    <w:rsid w:val="00BC3631"/>
    <w:rsid w:val="00BC3EC8"/>
    <w:rsid w:val="00BC6371"/>
    <w:rsid w:val="00BD11CC"/>
    <w:rsid w:val="00BD1914"/>
    <w:rsid w:val="00BD1FF8"/>
    <w:rsid w:val="00C00397"/>
    <w:rsid w:val="00C41409"/>
    <w:rsid w:val="00C50FA0"/>
    <w:rsid w:val="00C6164E"/>
    <w:rsid w:val="00C61BCB"/>
    <w:rsid w:val="00C746CC"/>
    <w:rsid w:val="00C7495C"/>
    <w:rsid w:val="00C9617B"/>
    <w:rsid w:val="00CA297E"/>
    <w:rsid w:val="00CA3302"/>
    <w:rsid w:val="00CB1EA5"/>
    <w:rsid w:val="00CE2C33"/>
    <w:rsid w:val="00CE3C18"/>
    <w:rsid w:val="00CE42F4"/>
    <w:rsid w:val="00CE7434"/>
    <w:rsid w:val="00D16506"/>
    <w:rsid w:val="00D205FE"/>
    <w:rsid w:val="00D21B86"/>
    <w:rsid w:val="00D301FA"/>
    <w:rsid w:val="00D36383"/>
    <w:rsid w:val="00D53180"/>
    <w:rsid w:val="00D5325C"/>
    <w:rsid w:val="00D73657"/>
    <w:rsid w:val="00D87E7E"/>
    <w:rsid w:val="00D95AF3"/>
    <w:rsid w:val="00DA45AB"/>
    <w:rsid w:val="00DB271A"/>
    <w:rsid w:val="00DB64C0"/>
    <w:rsid w:val="00DD042C"/>
    <w:rsid w:val="00DD73CD"/>
    <w:rsid w:val="00DE0017"/>
    <w:rsid w:val="00DF012B"/>
    <w:rsid w:val="00DF4849"/>
    <w:rsid w:val="00E425B2"/>
    <w:rsid w:val="00E52C4B"/>
    <w:rsid w:val="00E5696D"/>
    <w:rsid w:val="00E573B7"/>
    <w:rsid w:val="00E601F1"/>
    <w:rsid w:val="00E73D4F"/>
    <w:rsid w:val="00E772AA"/>
    <w:rsid w:val="00E939FC"/>
    <w:rsid w:val="00EA2020"/>
    <w:rsid w:val="00EE285A"/>
    <w:rsid w:val="00EF269D"/>
    <w:rsid w:val="00EF51F6"/>
    <w:rsid w:val="00F31479"/>
    <w:rsid w:val="00F428F1"/>
    <w:rsid w:val="00F42DE0"/>
    <w:rsid w:val="00F929E6"/>
    <w:rsid w:val="00FC70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75D498E"/>
  <w15:chartTrackingRefBased/>
  <w15:docId w15:val="{CDC41C55-7B9E-46D9-86F7-24DFF6F3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Default Paragraph Font" w:uiPriority="1"/>
    <w:lsdException w:name="Normal (Web)" w:uiPriority="99"/>
    <w:lsdException w:name="HTML Definition"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4E4"/>
    <w:pPr>
      <w:jc w:val="both"/>
    </w:pPr>
    <w:rPr>
      <w:rFonts w:asciiTheme="minorHAnsi" w:hAnsiTheme="minorHAnsi" w:cs="Arial"/>
      <w:sz w:val="22"/>
      <w:szCs w:val="22"/>
    </w:rPr>
  </w:style>
  <w:style w:type="paragraph" w:styleId="Titre1">
    <w:name w:val="heading 1"/>
    <w:basedOn w:val="Couleur1Charte"/>
    <w:next w:val="Normal"/>
    <w:qFormat/>
    <w:rsid w:val="003D07ED"/>
    <w:pPr>
      <w:outlineLvl w:val="0"/>
    </w:pPr>
    <w:rPr>
      <w:b/>
      <w:sz w:val="32"/>
      <w:szCs w:val="40"/>
    </w:rPr>
  </w:style>
  <w:style w:type="paragraph" w:styleId="Titre2">
    <w:name w:val="heading 2"/>
    <w:basedOn w:val="Couleur2Charte"/>
    <w:next w:val="Normal"/>
    <w:qFormat/>
    <w:rsid w:val="003D07ED"/>
    <w:pPr>
      <w:numPr>
        <w:ilvl w:val="1"/>
        <w:numId w:val="5"/>
      </w:numPr>
      <w:jc w:val="left"/>
      <w:outlineLvl w:val="1"/>
    </w:pPr>
    <w:rPr>
      <w:b/>
      <w:sz w:val="28"/>
      <w:szCs w:val="36"/>
    </w:rPr>
  </w:style>
  <w:style w:type="paragraph" w:styleId="Titre3">
    <w:name w:val="heading 3"/>
    <w:basedOn w:val="Couleur3Charte"/>
    <w:next w:val="Normal"/>
    <w:qFormat/>
    <w:rsid w:val="003D07ED"/>
    <w:pPr>
      <w:numPr>
        <w:ilvl w:val="2"/>
        <w:numId w:val="5"/>
      </w:numPr>
      <w:ind w:left="1815" w:hanging="454"/>
      <w:outlineLvl w:val="2"/>
    </w:pPr>
    <w:rPr>
      <w:sz w:val="28"/>
      <w:szCs w:val="32"/>
    </w:rPr>
  </w:style>
  <w:style w:type="paragraph" w:styleId="Titre4">
    <w:name w:val="heading 4"/>
    <w:basedOn w:val="Normal"/>
    <w:next w:val="Normal"/>
    <w:semiHidden/>
    <w:rsid w:val="000E2846"/>
    <w:pPr>
      <w:keepNext/>
      <w:numPr>
        <w:ilvl w:val="3"/>
        <w:numId w:val="3"/>
      </w:numPr>
      <w:spacing w:before="240" w:after="60"/>
      <w:outlineLvl w:val="3"/>
    </w:pPr>
    <w:rPr>
      <w:b/>
      <w:bCs/>
      <w:szCs w:val="28"/>
    </w:rPr>
  </w:style>
  <w:style w:type="paragraph" w:styleId="Titre5">
    <w:name w:val="heading 5"/>
    <w:basedOn w:val="Normal"/>
    <w:next w:val="Normal"/>
    <w:semiHidden/>
    <w:rsid w:val="000E2846"/>
    <w:pPr>
      <w:numPr>
        <w:ilvl w:val="4"/>
        <w:numId w:val="3"/>
      </w:numPr>
      <w:spacing w:before="240" w:after="60"/>
      <w:outlineLvl w:val="4"/>
    </w:pPr>
    <w:rPr>
      <w:bCs/>
      <w:iCs/>
      <w:szCs w:val="26"/>
    </w:rPr>
  </w:style>
  <w:style w:type="paragraph" w:styleId="Titre8">
    <w:name w:val="heading 8"/>
    <w:basedOn w:val="Normal"/>
    <w:next w:val="Normal"/>
    <w:link w:val="Titre8Car"/>
    <w:unhideWhenUsed/>
    <w:qFormat/>
    <w:rsid w:val="00062CB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Gras">
    <w:name w:val="Normal Gras"/>
    <w:basedOn w:val="Normal"/>
    <w:next w:val="Normal"/>
    <w:qFormat/>
    <w:rsid w:val="000E2846"/>
    <w:rPr>
      <w:b/>
    </w:rPr>
  </w:style>
  <w:style w:type="paragraph" w:customStyle="1" w:styleId="Couleur1Charte">
    <w:name w:val="Couleur 1 Charte"/>
    <w:basedOn w:val="Normal"/>
    <w:next w:val="Normal"/>
    <w:qFormat/>
    <w:rsid w:val="000E2846"/>
    <w:rPr>
      <w:color w:val="2C92A0"/>
    </w:rPr>
  </w:style>
  <w:style w:type="paragraph" w:customStyle="1" w:styleId="Couleur2Charte">
    <w:name w:val="Couleur 2 Charte"/>
    <w:basedOn w:val="Normal"/>
    <w:next w:val="Normal"/>
    <w:qFormat/>
    <w:rsid w:val="000E2846"/>
    <w:rPr>
      <w:color w:val="6CC0BA"/>
    </w:rPr>
  </w:style>
  <w:style w:type="paragraph" w:customStyle="1" w:styleId="Couleur3Charte">
    <w:name w:val="Couleur 3 Charte"/>
    <w:basedOn w:val="Normal"/>
    <w:next w:val="Normal"/>
    <w:qFormat/>
    <w:rsid w:val="000E2846"/>
    <w:rPr>
      <w:color w:val="9BC136"/>
    </w:rPr>
  </w:style>
  <w:style w:type="paragraph" w:customStyle="1" w:styleId="Couleur4Charte">
    <w:name w:val="Couleur 4 Charte"/>
    <w:basedOn w:val="Normal"/>
    <w:qFormat/>
    <w:rsid w:val="000E2846"/>
    <w:rPr>
      <w:color w:val="FABB00"/>
    </w:rPr>
  </w:style>
  <w:style w:type="paragraph" w:customStyle="1" w:styleId="Couleur5Charte">
    <w:name w:val="Couleur 5 Charte"/>
    <w:basedOn w:val="Normal"/>
    <w:next w:val="Normal"/>
    <w:qFormat/>
    <w:rsid w:val="000E2846"/>
    <w:rPr>
      <w:color w:val="E43829"/>
    </w:rPr>
  </w:style>
  <w:style w:type="numbering" w:customStyle="1" w:styleId="Numrotationliste">
    <w:name w:val="Numérotation liste"/>
    <w:basedOn w:val="Aucuneliste"/>
    <w:rsid w:val="000E2846"/>
    <w:pPr>
      <w:numPr>
        <w:numId w:val="1"/>
      </w:numPr>
    </w:pPr>
  </w:style>
  <w:style w:type="paragraph" w:customStyle="1" w:styleId="TitredeDocument">
    <w:name w:val="Titre de Document"/>
    <w:basedOn w:val="Normal"/>
    <w:next w:val="Normal"/>
    <w:qFormat/>
    <w:rsid w:val="0087326C"/>
    <w:pPr>
      <w:pBdr>
        <w:bottom w:val="single" w:sz="4" w:space="1" w:color="auto"/>
      </w:pBdr>
      <w:ind w:left="2977" w:right="-142"/>
      <w:jc w:val="right"/>
    </w:pPr>
    <w:rPr>
      <w:sz w:val="36"/>
    </w:rPr>
  </w:style>
  <w:style w:type="paragraph" w:styleId="Listepuces">
    <w:name w:val="List Bullet"/>
    <w:aliases w:val="Puces CCPG"/>
    <w:basedOn w:val="Normal"/>
    <w:qFormat/>
    <w:rsid w:val="002C3DD1"/>
    <w:pPr>
      <w:numPr>
        <w:numId w:val="4"/>
      </w:numPr>
      <w:ind w:left="454" w:hanging="227"/>
    </w:pPr>
  </w:style>
  <w:style w:type="paragraph" w:styleId="Pieddepage">
    <w:name w:val="footer"/>
    <w:basedOn w:val="Normal"/>
    <w:link w:val="PieddepageCar"/>
    <w:uiPriority w:val="99"/>
    <w:rsid w:val="000E2846"/>
    <w:pPr>
      <w:tabs>
        <w:tab w:val="center" w:pos="4536"/>
        <w:tab w:val="right" w:pos="9072"/>
      </w:tabs>
    </w:pPr>
  </w:style>
  <w:style w:type="character" w:styleId="Numrodepage">
    <w:name w:val="page number"/>
    <w:basedOn w:val="Policepardfaut"/>
    <w:rsid w:val="000E2846"/>
  </w:style>
  <w:style w:type="paragraph" w:styleId="En-tte">
    <w:name w:val="header"/>
    <w:basedOn w:val="Normal"/>
    <w:link w:val="En-tteCar"/>
    <w:rsid w:val="000E2846"/>
    <w:pPr>
      <w:tabs>
        <w:tab w:val="center" w:pos="4536"/>
        <w:tab w:val="right" w:pos="9072"/>
      </w:tabs>
    </w:pPr>
  </w:style>
  <w:style w:type="paragraph" w:customStyle="1" w:styleId="Couleur6Charte">
    <w:name w:val="Couleur 6 Charte"/>
    <w:basedOn w:val="Normal"/>
    <w:qFormat/>
    <w:rsid w:val="000E2846"/>
    <w:rPr>
      <w:color w:val="C6C6C6"/>
    </w:rPr>
  </w:style>
  <w:style w:type="numbering" w:customStyle="1" w:styleId="Titre2-bis">
    <w:name w:val="Titre2-bis"/>
    <w:basedOn w:val="Aucuneliste"/>
    <w:uiPriority w:val="99"/>
    <w:rsid w:val="000E2846"/>
    <w:pPr>
      <w:numPr>
        <w:numId w:val="2"/>
      </w:numPr>
    </w:pPr>
  </w:style>
  <w:style w:type="paragraph" w:styleId="Paragraphedeliste">
    <w:name w:val="List Paragraph"/>
    <w:basedOn w:val="Normal"/>
    <w:link w:val="ParagraphedelisteCar"/>
    <w:uiPriority w:val="34"/>
    <w:qFormat/>
    <w:rsid w:val="006F454F"/>
    <w:pPr>
      <w:ind w:left="720"/>
      <w:contextualSpacing/>
    </w:pPr>
  </w:style>
  <w:style w:type="character" w:customStyle="1" w:styleId="PieddepageCar">
    <w:name w:val="Pied de page Car"/>
    <w:basedOn w:val="Policepardfaut"/>
    <w:link w:val="Pieddepage"/>
    <w:uiPriority w:val="99"/>
    <w:rsid w:val="001A50C0"/>
    <w:rPr>
      <w:sz w:val="22"/>
    </w:rPr>
  </w:style>
  <w:style w:type="character" w:customStyle="1" w:styleId="En-tteCar">
    <w:name w:val="En-tête Car"/>
    <w:basedOn w:val="Policepardfaut"/>
    <w:link w:val="En-tte"/>
    <w:rsid w:val="001A50C0"/>
    <w:rPr>
      <w:sz w:val="22"/>
    </w:rPr>
  </w:style>
  <w:style w:type="character" w:styleId="Lienhypertexte">
    <w:name w:val="Hyperlink"/>
    <w:basedOn w:val="Policepardfaut"/>
    <w:rsid w:val="001A50C0"/>
    <w:rPr>
      <w:color w:val="0563C1" w:themeColor="hyperlink"/>
      <w:u w:val="single"/>
    </w:rPr>
  </w:style>
  <w:style w:type="paragraph" w:customStyle="1" w:styleId="Style1">
    <w:name w:val="Style1"/>
    <w:basedOn w:val="Paragraphedeliste"/>
    <w:link w:val="Style1Car"/>
    <w:qFormat/>
    <w:rsid w:val="001C5695"/>
    <w:pPr>
      <w:spacing w:before="360" w:after="120"/>
      <w:ind w:left="0"/>
    </w:pPr>
    <w:rPr>
      <w:b/>
      <w:sz w:val="24"/>
    </w:rPr>
  </w:style>
  <w:style w:type="paragraph" w:styleId="NormalWeb">
    <w:name w:val="Normal (Web)"/>
    <w:basedOn w:val="Normal"/>
    <w:uiPriority w:val="99"/>
    <w:unhideWhenUsed/>
    <w:rsid w:val="00AE6417"/>
    <w:pPr>
      <w:spacing w:before="100" w:beforeAutospacing="1" w:after="100" w:afterAutospacing="1"/>
      <w:jc w:val="left"/>
    </w:pPr>
    <w:rPr>
      <w:rFonts w:ascii="Times New Roman" w:hAnsi="Times New Roman"/>
      <w:sz w:val="24"/>
    </w:rPr>
  </w:style>
  <w:style w:type="character" w:customStyle="1" w:styleId="ParagraphedelisteCar">
    <w:name w:val="Paragraphe de liste Car"/>
    <w:basedOn w:val="Policepardfaut"/>
    <w:link w:val="Paragraphedeliste"/>
    <w:uiPriority w:val="34"/>
    <w:rsid w:val="0087326C"/>
    <w:rPr>
      <w:sz w:val="22"/>
    </w:rPr>
  </w:style>
  <w:style w:type="character" w:customStyle="1" w:styleId="Style1Car">
    <w:name w:val="Style1 Car"/>
    <w:basedOn w:val="ParagraphedelisteCar"/>
    <w:link w:val="Style1"/>
    <w:rsid w:val="001C5695"/>
    <w:rPr>
      <w:b/>
      <w:sz w:val="22"/>
    </w:rPr>
  </w:style>
  <w:style w:type="character" w:customStyle="1" w:styleId="prix">
    <w:name w:val="prix"/>
    <w:basedOn w:val="Policepardfaut"/>
    <w:rsid w:val="00AE6417"/>
  </w:style>
  <w:style w:type="character" w:styleId="DfinitionHTML">
    <w:name w:val="HTML Definition"/>
    <w:basedOn w:val="Policepardfaut"/>
    <w:uiPriority w:val="99"/>
    <w:unhideWhenUsed/>
    <w:rsid w:val="00AE6417"/>
    <w:rPr>
      <w:i/>
      <w:iCs/>
    </w:rPr>
  </w:style>
  <w:style w:type="character" w:styleId="Lienhypertextesuivivisit">
    <w:name w:val="FollowedHyperlink"/>
    <w:basedOn w:val="Policepardfaut"/>
    <w:rsid w:val="00712F92"/>
    <w:rPr>
      <w:color w:val="954F72" w:themeColor="followedHyperlink"/>
      <w:u w:val="single"/>
    </w:rPr>
  </w:style>
  <w:style w:type="table" w:styleId="Grilledutableau">
    <w:name w:val="Table Grid"/>
    <w:basedOn w:val="TableauNormal"/>
    <w:rsid w:val="004F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E42F4"/>
    <w:pPr>
      <w:widowControl w:val="0"/>
      <w:suppressAutoHyphens/>
      <w:textAlignment w:val="baseline"/>
    </w:pPr>
    <w:rPr>
      <w:rFonts w:ascii="Liberation Serif" w:eastAsia="SimSun" w:hAnsi="Liberation Serif" w:cs="Mangal"/>
      <w:color w:val="00000A"/>
      <w:lang w:eastAsia="zh-CN" w:bidi="hi-IN"/>
    </w:rPr>
  </w:style>
  <w:style w:type="character" w:customStyle="1" w:styleId="Titre8Car">
    <w:name w:val="Titre 8 Car"/>
    <w:basedOn w:val="Policepardfaut"/>
    <w:link w:val="Titre8"/>
    <w:rsid w:val="00062CB3"/>
    <w:rPr>
      <w:rFonts w:asciiTheme="majorHAnsi" w:eastAsiaTheme="majorEastAsia" w:hAnsiTheme="majorHAnsi" w:cstheme="majorBidi"/>
      <w:color w:val="272727" w:themeColor="text1" w:themeTint="D8"/>
      <w:sz w:val="21"/>
      <w:szCs w:val="21"/>
    </w:rPr>
  </w:style>
  <w:style w:type="paragraph" w:styleId="Corpsdetexte2">
    <w:name w:val="Body Text 2"/>
    <w:basedOn w:val="Normal"/>
    <w:link w:val="Corpsdetexte2Car"/>
    <w:rsid w:val="00062CB3"/>
    <w:pPr>
      <w:spacing w:after="120" w:line="480" w:lineRule="auto"/>
    </w:pPr>
  </w:style>
  <w:style w:type="character" w:customStyle="1" w:styleId="Corpsdetexte2Car">
    <w:name w:val="Corps de texte 2 Car"/>
    <w:basedOn w:val="Policepardfaut"/>
    <w:link w:val="Corpsdetexte2"/>
    <w:rsid w:val="00062CB3"/>
    <w:rPr>
      <w:sz w:val="22"/>
    </w:rPr>
  </w:style>
  <w:style w:type="paragraph" w:styleId="Corpsdetexte">
    <w:name w:val="Body Text"/>
    <w:basedOn w:val="Normal"/>
    <w:link w:val="CorpsdetexteCar"/>
    <w:rsid w:val="00062CB3"/>
    <w:pPr>
      <w:spacing w:after="120"/>
    </w:pPr>
  </w:style>
  <w:style w:type="character" w:customStyle="1" w:styleId="CorpsdetexteCar">
    <w:name w:val="Corps de texte Car"/>
    <w:basedOn w:val="Policepardfaut"/>
    <w:link w:val="Corpsdetexte"/>
    <w:rsid w:val="00062CB3"/>
    <w:rPr>
      <w:sz w:val="22"/>
    </w:rPr>
  </w:style>
  <w:style w:type="paragraph" w:styleId="Textedebulles">
    <w:name w:val="Balloon Text"/>
    <w:basedOn w:val="Normal"/>
    <w:link w:val="TextedebullesCar"/>
    <w:rsid w:val="00BC0EC0"/>
    <w:rPr>
      <w:rFonts w:ascii="Segoe UI" w:hAnsi="Segoe UI" w:cs="Segoe UI"/>
      <w:sz w:val="18"/>
      <w:szCs w:val="18"/>
    </w:rPr>
  </w:style>
  <w:style w:type="character" w:customStyle="1" w:styleId="TextedebullesCar">
    <w:name w:val="Texte de bulles Car"/>
    <w:basedOn w:val="Policepardfaut"/>
    <w:link w:val="Textedebulles"/>
    <w:rsid w:val="00BC0EC0"/>
    <w:rPr>
      <w:rFonts w:ascii="Segoe UI" w:hAnsi="Segoe UI" w:cs="Segoe UI"/>
      <w:sz w:val="18"/>
      <w:szCs w:val="18"/>
    </w:rPr>
  </w:style>
  <w:style w:type="paragraph" w:customStyle="1" w:styleId="Corpsdetexte21">
    <w:name w:val="Corps de texte 21"/>
    <w:basedOn w:val="Normal"/>
    <w:rsid w:val="00730ACD"/>
    <w:pPr>
      <w:suppressAutoHyphens/>
      <w:autoSpaceDE w:val="0"/>
      <w:jc w:val="left"/>
    </w:pPr>
    <w:rPr>
      <w:rFonts w:ascii="Arial" w:hAnsi="Arial"/>
      <w:b/>
      <w:bCs/>
      <w:sz w:val="18"/>
      <w:szCs w:val="16"/>
      <w:lang w:eastAsia="zh-CN"/>
    </w:rPr>
  </w:style>
  <w:style w:type="paragraph" w:styleId="Notedebasdepage">
    <w:name w:val="footnote text"/>
    <w:basedOn w:val="Normal"/>
    <w:link w:val="NotedebasdepageCar"/>
    <w:rsid w:val="00730ACD"/>
    <w:pPr>
      <w:suppressLineNumbers/>
      <w:suppressAutoHyphens/>
      <w:ind w:left="339" w:hanging="339"/>
      <w:jc w:val="left"/>
    </w:pPr>
    <w:rPr>
      <w:rFonts w:ascii="Times New Roman" w:hAnsi="Times New Roman" w:cs="Times New Roman"/>
      <w:sz w:val="20"/>
      <w:szCs w:val="20"/>
      <w:lang w:eastAsia="zh-CN"/>
    </w:rPr>
  </w:style>
  <w:style w:type="character" w:customStyle="1" w:styleId="NotedebasdepageCar">
    <w:name w:val="Note de bas de page Car"/>
    <w:basedOn w:val="Policepardfaut"/>
    <w:link w:val="Notedebasdepage"/>
    <w:rsid w:val="00730ACD"/>
    <w:rPr>
      <w:rFonts w:ascii="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40044">
      <w:bodyDiv w:val="1"/>
      <w:marLeft w:val="0"/>
      <w:marRight w:val="0"/>
      <w:marTop w:val="0"/>
      <w:marBottom w:val="0"/>
      <w:divBdr>
        <w:top w:val="none" w:sz="0" w:space="0" w:color="auto"/>
        <w:left w:val="none" w:sz="0" w:space="0" w:color="auto"/>
        <w:bottom w:val="none" w:sz="0" w:space="0" w:color="auto"/>
        <w:right w:val="none" w:sz="0" w:space="0" w:color="auto"/>
      </w:divBdr>
    </w:div>
    <w:div w:id="933980045">
      <w:bodyDiv w:val="1"/>
      <w:marLeft w:val="0"/>
      <w:marRight w:val="0"/>
      <w:marTop w:val="0"/>
      <w:marBottom w:val="0"/>
      <w:divBdr>
        <w:top w:val="none" w:sz="0" w:space="0" w:color="auto"/>
        <w:left w:val="none" w:sz="0" w:space="0" w:color="auto"/>
        <w:bottom w:val="none" w:sz="0" w:space="0" w:color="auto"/>
        <w:right w:val="none" w:sz="0" w:space="0" w:color="auto"/>
      </w:divBdr>
    </w:div>
    <w:div w:id="2132897173">
      <w:bodyDiv w:val="1"/>
      <w:marLeft w:val="0"/>
      <w:marRight w:val="0"/>
      <w:marTop w:val="0"/>
      <w:marBottom w:val="0"/>
      <w:divBdr>
        <w:top w:val="none" w:sz="0" w:space="0" w:color="auto"/>
        <w:left w:val="none" w:sz="0" w:space="0" w:color="auto"/>
        <w:bottom w:val="none" w:sz="0" w:space="0" w:color="auto"/>
        <w:right w:val="none" w:sz="0" w:space="0" w:color="auto"/>
      </w:divBdr>
      <w:divsChild>
        <w:div w:id="235941482">
          <w:marLeft w:val="0"/>
          <w:marRight w:val="0"/>
          <w:marTop w:val="0"/>
          <w:marBottom w:val="0"/>
          <w:divBdr>
            <w:top w:val="none" w:sz="0" w:space="0" w:color="auto"/>
            <w:left w:val="none" w:sz="0" w:space="0" w:color="auto"/>
            <w:bottom w:val="none" w:sz="0" w:space="0" w:color="auto"/>
            <w:right w:val="none" w:sz="0" w:space="0" w:color="auto"/>
          </w:divBdr>
        </w:div>
        <w:div w:id="23358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gex@ain.gouv.fr"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e.ia01-ssocpers@ac-lyon.fr"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service-public.fr/particuliers/vosdroits/F763"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mande-logement-social.gouv.fr"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rvice-public.fr/particuliers/vosdroits/F31864" TargetMode="External"/><Relationship Id="rId23" Type="http://schemas.openxmlformats.org/officeDocument/2006/relationships/hyperlink" Target="http://www.service-public.fr/" TargetMode="External"/><Relationship Id="rId28" Type="http://schemas.openxmlformats.org/officeDocument/2006/relationships/hyperlink" Target="https://www.service-public.fr/particuliers/vosdroits/F10007" TargetMode="External"/><Relationship Id="rId10" Type="http://schemas.openxmlformats.org/officeDocument/2006/relationships/hyperlink" Target="http://www.demande-logement-social.gouv.fr"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emande-logement-social.gouv.fr" TargetMode="External"/><Relationship Id="rId22" Type="http://schemas.openxmlformats.org/officeDocument/2006/relationships/footer" Target="footer3.xml"/><Relationship Id="rId27" Type="http://schemas.openxmlformats.org/officeDocument/2006/relationships/hyperlink" Target="https://www.service-public.fr/particuliers/vosdroits/F10007" TargetMode="External"/><Relationship Id="rId30"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60AD-6BB3-46E2-8B61-7C43FB2D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1878</Words>
  <Characters>10508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CC du Pays de Gex</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Bretin</dc:creator>
  <cp:keywords/>
  <dc:description/>
  <cp:lastModifiedBy>Nicolas COILLARD</cp:lastModifiedBy>
  <cp:revision>33</cp:revision>
  <cp:lastPrinted>2022-05-24T14:38:00Z</cp:lastPrinted>
  <dcterms:created xsi:type="dcterms:W3CDTF">2020-05-13T08:22:00Z</dcterms:created>
  <dcterms:modified xsi:type="dcterms:W3CDTF">2024-05-06T14:20:00Z</dcterms:modified>
</cp:coreProperties>
</file>